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7AA6" w14:textId="77777777" w:rsidR="00D7360A" w:rsidRPr="00A51866" w:rsidRDefault="00D7360A" w:rsidP="00D7360A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ANEXO V</w:t>
      </w:r>
    </w:p>
    <w:p w14:paraId="18D0EA00" w14:textId="77777777" w:rsidR="00D7360A" w:rsidRPr="00A51866" w:rsidRDefault="00D7360A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 w:eastAsia="pt-PT"/>
        </w:rPr>
      </w:pPr>
    </w:p>
    <w:p w14:paraId="53BB84B9" w14:textId="37AE7FA4" w:rsidR="002E29A6" w:rsidRPr="00A51866" w:rsidRDefault="002E29A6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eastAsia="pt-PT"/>
        </w:rPr>
      </w:pPr>
      <w:bookmarkStart w:id="0" w:name="_GoBack"/>
      <w:bookmarkEnd w:id="0"/>
      <w:r w:rsidRPr="00A53AC7">
        <w:rPr>
          <w:rStyle w:val="FontStyle48"/>
          <w:b w:val="0"/>
          <w:color w:val="auto"/>
          <w:sz w:val="24"/>
          <w:szCs w:val="24"/>
          <w:lang w:val="pt-PT" w:eastAsia="pt-PT"/>
        </w:rPr>
        <w:t xml:space="preserve">EDITAL N° </w:t>
      </w:r>
      <w:r w:rsidR="00BC154C" w:rsidRPr="00A53AC7">
        <w:rPr>
          <w:rStyle w:val="FontStyle48"/>
          <w:b w:val="0"/>
          <w:color w:val="auto"/>
          <w:sz w:val="24"/>
          <w:szCs w:val="24"/>
          <w:lang w:val="pt-PT" w:eastAsia="pt-PT"/>
        </w:rPr>
        <w:t>01</w:t>
      </w:r>
      <w:r w:rsidR="00AF2488" w:rsidRPr="00A53AC7">
        <w:rPr>
          <w:rStyle w:val="FontStyle48"/>
          <w:b w:val="0"/>
          <w:color w:val="auto"/>
          <w:sz w:val="24"/>
          <w:szCs w:val="24"/>
          <w:lang w:val="pt-PT" w:eastAsia="pt-PT"/>
        </w:rPr>
        <w:t>/2021</w:t>
      </w:r>
      <w:r w:rsidRPr="00A51866">
        <w:rPr>
          <w:rStyle w:val="FontStyle44"/>
          <w:b w:val="0"/>
          <w:i w:val="0"/>
          <w:color w:val="auto"/>
          <w:sz w:val="24"/>
          <w:szCs w:val="24"/>
          <w:lang w:val="pt-PT" w:eastAsia="pt-PT"/>
        </w:rPr>
        <w:t>/</w:t>
      </w:r>
      <w:r w:rsidR="00064DF9" w:rsidRPr="00A51866">
        <w:rPr>
          <w:rStyle w:val="FontStyle44"/>
          <w:b w:val="0"/>
          <w:color w:val="auto"/>
          <w:sz w:val="24"/>
          <w:szCs w:val="24"/>
          <w:lang w:val="pt-PT" w:eastAsia="pt-PT"/>
        </w:rPr>
        <w:t>Campus</w:t>
      </w:r>
      <w:r w:rsidR="00AF2488" w:rsidRPr="00A51866">
        <w:rPr>
          <w:rStyle w:val="FontStyle44"/>
          <w:b w:val="0"/>
          <w:i w:val="0"/>
          <w:color w:val="auto"/>
          <w:sz w:val="24"/>
          <w:szCs w:val="24"/>
          <w:lang w:val="pt-PT" w:eastAsia="pt-PT"/>
        </w:rPr>
        <w:t xml:space="preserve"> </w:t>
      </w:r>
      <w:r w:rsidR="00242F50" w:rsidRPr="00A51866">
        <w:rPr>
          <w:rStyle w:val="FontStyle44"/>
          <w:b w:val="0"/>
          <w:i w:val="0"/>
          <w:color w:val="auto"/>
          <w:sz w:val="24"/>
          <w:szCs w:val="24"/>
          <w:lang w:val="pt-PT" w:eastAsia="pt-PT"/>
        </w:rPr>
        <w:t>Humaitá</w:t>
      </w:r>
      <w:r w:rsidR="00064DF9" w:rsidRPr="00A51866">
        <w:rPr>
          <w:rStyle w:val="FontStyle44"/>
          <w:b w:val="0"/>
          <w:i w:val="0"/>
          <w:color w:val="auto"/>
          <w:sz w:val="24"/>
          <w:szCs w:val="24"/>
          <w:lang w:val="pt-PT" w:eastAsia="pt-PT"/>
        </w:rPr>
        <w:t>/</w:t>
      </w:r>
      <w:r w:rsidRPr="00A51866">
        <w:rPr>
          <w:rStyle w:val="FontStyle44"/>
          <w:b w:val="0"/>
          <w:i w:val="0"/>
          <w:color w:val="auto"/>
          <w:sz w:val="24"/>
          <w:szCs w:val="24"/>
          <w:lang w:val="pt-PT" w:eastAsia="pt-PT"/>
        </w:rPr>
        <w:t>IFAM</w:t>
      </w:r>
    </w:p>
    <w:p w14:paraId="45CAADCC" w14:textId="1BA21F8C" w:rsidR="002E29A6" w:rsidRPr="00A51866" w:rsidRDefault="00D7360A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</w:rPr>
        <w:t xml:space="preserve">Processo de </w:t>
      </w:r>
      <w:r w:rsidR="00BC154C">
        <w:rPr>
          <w:rStyle w:val="FontStyle48"/>
          <w:b w:val="0"/>
          <w:color w:val="auto"/>
          <w:sz w:val="24"/>
          <w:szCs w:val="24"/>
        </w:rPr>
        <w:t xml:space="preserve">Seleção do Programa </w:t>
      </w:r>
      <w:proofErr w:type="spellStart"/>
      <w:r w:rsidR="00BC154C">
        <w:rPr>
          <w:rStyle w:val="FontStyle48"/>
          <w:b w:val="0"/>
          <w:color w:val="auto"/>
          <w:sz w:val="24"/>
          <w:szCs w:val="24"/>
        </w:rPr>
        <w:t>Socioassistê</w:t>
      </w:r>
      <w:r w:rsidRPr="00A51866">
        <w:rPr>
          <w:rStyle w:val="FontStyle48"/>
          <w:b w:val="0"/>
          <w:color w:val="auto"/>
          <w:sz w:val="24"/>
          <w:szCs w:val="24"/>
        </w:rPr>
        <w:t>ncial</w:t>
      </w:r>
      <w:proofErr w:type="spellEnd"/>
      <w:r w:rsidRPr="00A51866">
        <w:rPr>
          <w:rStyle w:val="FontStyle48"/>
          <w:b w:val="0"/>
          <w:color w:val="auto"/>
          <w:sz w:val="24"/>
          <w:szCs w:val="24"/>
        </w:rPr>
        <w:t xml:space="preserve"> Estudantil </w:t>
      </w:r>
    </w:p>
    <w:p w14:paraId="0C194C23" w14:textId="683491DE" w:rsidR="009F2289" w:rsidRPr="00A51866" w:rsidRDefault="009F2289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/>
        </w:rPr>
      </w:pPr>
    </w:p>
    <w:p w14:paraId="43CCD740" w14:textId="00B71F12" w:rsidR="009F2289" w:rsidRPr="00A51866" w:rsidRDefault="009F2289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RECURSO</w:t>
      </w:r>
    </w:p>
    <w:p w14:paraId="589A294E" w14:textId="1117CFC4" w:rsidR="009F2289" w:rsidRPr="00A51866" w:rsidRDefault="009F2289" w:rsidP="00686931">
      <w:pPr>
        <w:pStyle w:val="Style5"/>
        <w:widowControl/>
        <w:jc w:val="center"/>
        <w:rPr>
          <w:rStyle w:val="FontStyle48"/>
          <w:b w:val="0"/>
          <w:color w:val="auto"/>
          <w:sz w:val="24"/>
          <w:szCs w:val="24"/>
          <w:lang w:val="pt-PT"/>
        </w:rPr>
      </w:pPr>
    </w:p>
    <w:p w14:paraId="598A4959" w14:textId="436C7EAF" w:rsidR="009F2289" w:rsidRPr="00A51866" w:rsidRDefault="00D7360A" w:rsidP="00D20D14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Nome: __________________________________________________________________________</w:t>
      </w:r>
    </w:p>
    <w:p w14:paraId="47BD94F4" w14:textId="11D6E8FE" w:rsidR="00A51866" w:rsidRPr="00A51866" w:rsidRDefault="00A51866" w:rsidP="00D20D14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Curso: _______________________________________ Ano/Módulo ________________________</w:t>
      </w:r>
    </w:p>
    <w:p w14:paraId="0D010666" w14:textId="5ECF09F3" w:rsidR="009F2289" w:rsidRPr="00A51866" w:rsidRDefault="00A51866" w:rsidP="00D20D14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Matrícula: ________________________________ Telefone: _______________________________</w:t>
      </w:r>
    </w:p>
    <w:p w14:paraId="01039EC0" w14:textId="1576D551" w:rsidR="009F2289" w:rsidRPr="00A51866" w:rsidRDefault="00A51866" w:rsidP="00D20D14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A51866">
        <w:rPr>
          <w:rStyle w:val="FontStyle48"/>
          <w:b w:val="0"/>
          <w:color w:val="auto"/>
          <w:sz w:val="24"/>
          <w:szCs w:val="24"/>
          <w:lang w:val="pt-PT"/>
        </w:rPr>
        <w:t>E-mail:  _____________________________________________</w:t>
      </w:r>
    </w:p>
    <w:p w14:paraId="0B7A4554" w14:textId="77777777" w:rsidR="00601312" w:rsidRPr="00A51866" w:rsidRDefault="00601312" w:rsidP="000C0BA6">
      <w:pPr>
        <w:pStyle w:val="Style5"/>
        <w:widowControl/>
        <w:rPr>
          <w:rStyle w:val="FontStyle48"/>
          <w:b w:val="0"/>
          <w:color w:val="auto"/>
          <w:sz w:val="24"/>
          <w:szCs w:val="24"/>
          <w:lang w:val="pt-PT"/>
        </w:rPr>
      </w:pPr>
    </w:p>
    <w:p w14:paraId="35A4E789" w14:textId="3983C84E" w:rsidR="00495F49" w:rsidRPr="00A51866" w:rsidRDefault="006061DC" w:rsidP="000C0BA6">
      <w:pPr>
        <w:pStyle w:val="Style6"/>
        <w:widowControl/>
        <w:tabs>
          <w:tab w:val="left" w:pos="8771"/>
        </w:tabs>
        <w:spacing w:line="240" w:lineRule="auto"/>
        <w:rPr>
          <w:rStyle w:val="FontStyle46"/>
          <w:color w:val="auto"/>
          <w:sz w:val="24"/>
          <w:szCs w:val="24"/>
          <w:lang w:eastAsia="pt-PT"/>
        </w:rPr>
      </w:pPr>
      <w:r w:rsidRPr="00A51866">
        <w:rPr>
          <w:lang w:val="pt-PT"/>
        </w:rPr>
        <w:tab/>
      </w:r>
    </w:p>
    <w:p w14:paraId="32FDBF35" w14:textId="08D258D8" w:rsidR="006116BE" w:rsidRPr="00A51866" w:rsidRDefault="00A51866" w:rsidP="00A51866">
      <w:pPr>
        <w:jc w:val="both"/>
      </w:pPr>
      <w:r w:rsidRPr="00A51866">
        <w:t>Venho requerer, em grau de recurso, revisão do meu processo de seleção dos auxílios do Programa de Assistência Estudantil da IFAM/CMDI 2019/1, pela seguinte justificativa</w:t>
      </w:r>
      <w:r w:rsidR="00D20D14">
        <w:t xml:space="preserve"> </w:t>
      </w:r>
      <w:r w:rsidRPr="00A51866">
        <w:t>(anexar documentos que possam comprovar):</w:t>
      </w:r>
    </w:p>
    <w:p w14:paraId="0B1338C6" w14:textId="0A69840C" w:rsidR="00A51866" w:rsidRPr="00A51866" w:rsidRDefault="00A51866" w:rsidP="00D20D14">
      <w:pPr>
        <w:spacing w:line="360" w:lineRule="auto"/>
        <w:jc w:val="both"/>
      </w:pPr>
      <w:r w:rsidRPr="00A518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4A7FC" w14:textId="50328441" w:rsidR="00A51866" w:rsidRPr="00A51866" w:rsidRDefault="00A51866" w:rsidP="00A51866">
      <w:pPr>
        <w:jc w:val="both"/>
      </w:pPr>
    </w:p>
    <w:p w14:paraId="09253004" w14:textId="77777777" w:rsidR="00A51866" w:rsidRPr="00A51866" w:rsidRDefault="00A51866" w:rsidP="00A51866">
      <w:pPr>
        <w:jc w:val="both"/>
      </w:pPr>
      <w:r w:rsidRPr="00A51866">
        <w:t>Observação:</w:t>
      </w:r>
    </w:p>
    <w:p w14:paraId="0440AB43" w14:textId="0240E1D4" w:rsidR="00A51866" w:rsidRDefault="00A51866" w:rsidP="00A51866">
      <w:pPr>
        <w:jc w:val="both"/>
      </w:pPr>
      <w:r w:rsidRPr="00A51866">
        <w:sym w:font="Symbol" w:char="F0B7"/>
      </w:r>
      <w:r w:rsidR="00D20D14">
        <w:t xml:space="preserve"> </w:t>
      </w:r>
      <w:r w:rsidRPr="00A51866">
        <w:t xml:space="preserve">Não serão aceitos como recursos a apresentação de documentos obrigatórios que deveriam ter sido </w:t>
      </w:r>
      <w:r w:rsidR="00D20D14">
        <w:t>anexados no período da inscrição do</w:t>
      </w:r>
      <w:r w:rsidRPr="00A51866">
        <w:t xml:space="preserve"> seletivo</w:t>
      </w:r>
      <w:r w:rsidR="00D20D14">
        <w:t>.</w:t>
      </w:r>
    </w:p>
    <w:p w14:paraId="4F5EF26C" w14:textId="77777777" w:rsidR="00D20D14" w:rsidRPr="00A51866" w:rsidRDefault="00D20D14" w:rsidP="00A51866">
      <w:pPr>
        <w:jc w:val="both"/>
      </w:pPr>
    </w:p>
    <w:p w14:paraId="501CA95B" w14:textId="1C4C7D00" w:rsidR="00D20D14" w:rsidRDefault="00A51866" w:rsidP="00D20D14">
      <w:pPr>
        <w:jc w:val="right"/>
      </w:pPr>
      <w:r w:rsidRPr="00A51866">
        <w:t>Data</w:t>
      </w:r>
      <w:r w:rsidR="002C1A1F">
        <w:t xml:space="preserve"> </w:t>
      </w:r>
      <w:r w:rsidRPr="00A51866">
        <w:t>____/___</w:t>
      </w:r>
      <w:r w:rsidR="002C1A1F">
        <w:t>_</w:t>
      </w:r>
      <w:r w:rsidRPr="00A51866">
        <w:t>/</w:t>
      </w:r>
      <w:r w:rsidR="002C1A1F">
        <w:t xml:space="preserve"> </w:t>
      </w:r>
      <w:r w:rsidR="00D20D14">
        <w:t>2021</w:t>
      </w:r>
    </w:p>
    <w:p w14:paraId="68C9585E" w14:textId="77777777" w:rsidR="00D20D14" w:rsidRDefault="00D20D14" w:rsidP="00D20D14">
      <w:pPr>
        <w:jc w:val="right"/>
      </w:pPr>
    </w:p>
    <w:p w14:paraId="1E1A9836" w14:textId="77777777" w:rsidR="00D20D14" w:rsidRDefault="00D20D14" w:rsidP="00D20D14">
      <w:pPr>
        <w:jc w:val="right"/>
      </w:pPr>
    </w:p>
    <w:p w14:paraId="4F98E73D" w14:textId="77777777" w:rsidR="00D20D14" w:rsidRDefault="00D20D14" w:rsidP="00D20D14">
      <w:pPr>
        <w:jc w:val="right"/>
      </w:pPr>
    </w:p>
    <w:p w14:paraId="14B7A587" w14:textId="6B3E498F" w:rsidR="00D20D14" w:rsidRDefault="00D20D14" w:rsidP="00D20D14">
      <w:pPr>
        <w:jc w:val="right"/>
      </w:pPr>
      <w:r>
        <w:t xml:space="preserve"> </w:t>
      </w:r>
    </w:p>
    <w:p w14:paraId="0E0DDD65" w14:textId="23F3C9D0" w:rsidR="00D20D14" w:rsidRDefault="00A51866" w:rsidP="00A51866">
      <w:pPr>
        <w:jc w:val="both"/>
      </w:pPr>
      <w:r w:rsidRPr="00A51866">
        <w:t>______________________________________</w:t>
      </w:r>
      <w:r w:rsidR="00A85234">
        <w:t xml:space="preserve"> </w:t>
      </w:r>
      <w:r w:rsidR="00A85234">
        <w:tab/>
      </w:r>
      <w:r w:rsidR="00A85234" w:rsidRPr="00A51866">
        <w:t>______________________________________</w:t>
      </w:r>
    </w:p>
    <w:p w14:paraId="7DE3012B" w14:textId="7D930E6C" w:rsidR="00A85234" w:rsidRPr="00A51866" w:rsidRDefault="00A51866" w:rsidP="00A85234">
      <w:pPr>
        <w:ind w:firstLine="708"/>
        <w:jc w:val="both"/>
      </w:pPr>
      <w:r w:rsidRPr="00A51866">
        <w:t xml:space="preserve">Assinatura do </w:t>
      </w:r>
      <w:proofErr w:type="gramStart"/>
      <w:r w:rsidRPr="00A51866">
        <w:t>aluno</w:t>
      </w:r>
      <w:r w:rsidR="00A85234">
        <w:t>(</w:t>
      </w:r>
      <w:proofErr w:type="gramEnd"/>
      <w:r w:rsidR="00A85234">
        <w:t>a)</w:t>
      </w:r>
      <w:r w:rsidR="00A85234">
        <w:tab/>
      </w:r>
      <w:r w:rsidR="00A85234">
        <w:tab/>
      </w:r>
      <w:r w:rsidR="00A85234">
        <w:tab/>
      </w:r>
      <w:r w:rsidR="00A85234">
        <w:tab/>
        <w:t>Responsável legal (aluno de menor)</w:t>
      </w:r>
    </w:p>
    <w:p w14:paraId="3D089A4A" w14:textId="527F1962" w:rsidR="00A51866" w:rsidRPr="00A51866" w:rsidRDefault="00A51866" w:rsidP="00A51866">
      <w:pPr>
        <w:jc w:val="both"/>
      </w:pPr>
    </w:p>
    <w:p w14:paraId="5362A94B" w14:textId="77777777" w:rsidR="00A51866" w:rsidRPr="00A51866" w:rsidRDefault="00A51866" w:rsidP="00A51866">
      <w:pPr>
        <w:jc w:val="both"/>
      </w:pPr>
    </w:p>
    <w:sectPr w:rsidR="00A51866" w:rsidRPr="00A51866" w:rsidSect="00EE5163">
      <w:headerReference w:type="default" r:id="rId8"/>
      <w:footerReference w:type="default" r:id="rId9"/>
      <w:pgSz w:w="11906" w:h="16838"/>
      <w:pgMar w:top="1702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4068" w14:textId="77777777" w:rsidR="00CC3860" w:rsidRDefault="00CC3860">
      <w:r>
        <w:separator/>
      </w:r>
    </w:p>
  </w:endnote>
  <w:endnote w:type="continuationSeparator" w:id="0">
    <w:p w14:paraId="3A55C697" w14:textId="77777777" w:rsidR="00CC3860" w:rsidRDefault="00C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D0A3" w14:textId="24A05E04" w:rsidR="00DD12F7" w:rsidRDefault="00DD12F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53AC7">
      <w:rPr>
        <w:noProof/>
      </w:rPr>
      <w:t>1</w:t>
    </w:r>
    <w:r>
      <w:fldChar w:fldCharType="end"/>
    </w:r>
  </w:p>
  <w:p w14:paraId="7BCBE703" w14:textId="77777777" w:rsidR="00DD12F7" w:rsidRDefault="00DD12F7">
    <w:pPr>
      <w:pStyle w:val="Rodap"/>
    </w:pPr>
  </w:p>
  <w:p w14:paraId="586A4A36" w14:textId="77777777" w:rsidR="00DD12F7" w:rsidRDefault="00DD12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582A" w14:textId="77777777" w:rsidR="00CC3860" w:rsidRDefault="00CC3860">
      <w:r>
        <w:separator/>
      </w:r>
    </w:p>
  </w:footnote>
  <w:footnote w:type="continuationSeparator" w:id="0">
    <w:p w14:paraId="0FA2A0B0" w14:textId="77777777" w:rsidR="00CC3860" w:rsidRDefault="00CC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5FF7" w14:textId="24C24842" w:rsidR="00DD12F7" w:rsidRPr="006E090B" w:rsidRDefault="00DD12F7" w:rsidP="00A912CE">
    <w:pPr>
      <w:tabs>
        <w:tab w:val="left" w:pos="476"/>
        <w:tab w:val="center" w:pos="4961"/>
      </w:tabs>
      <w:rPr>
        <w:sz w:val="16"/>
        <w:szCs w:val="16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01F1E9D" wp14:editId="5E45B088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88975" cy="655955"/>
          <wp:effectExtent l="0" t="0" r="0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14:paraId="22CE2993" w14:textId="4C5ADBB3" w:rsidR="00DD12F7" w:rsidRPr="006E090B" w:rsidRDefault="006E090B" w:rsidP="008454BE">
    <w:pPr>
      <w:jc w:val="center"/>
      <w:rPr>
        <w:sz w:val="16"/>
        <w:szCs w:val="16"/>
      </w:rPr>
    </w:pPr>
    <w:r w:rsidRPr="006E090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079C020" wp14:editId="754D16CF">
          <wp:simplePos x="0" y="0"/>
          <wp:positionH relativeFrom="margin">
            <wp:posOffset>5600700</wp:posOffset>
          </wp:positionH>
          <wp:positionV relativeFrom="margin">
            <wp:posOffset>-692909</wp:posOffset>
          </wp:positionV>
          <wp:extent cx="687705" cy="508635"/>
          <wp:effectExtent l="0" t="0" r="0" b="571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M_TEFÉ_HORIZONTAL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2F7" w:rsidRPr="006E090B">
      <w:rPr>
        <w:sz w:val="16"/>
        <w:szCs w:val="16"/>
      </w:rPr>
      <w:t>MINISTÉRIO DA EDUCAÇÃO</w:t>
    </w:r>
  </w:p>
  <w:p w14:paraId="5A1DB1A3" w14:textId="2D4EEBAD" w:rsidR="00DD12F7" w:rsidRPr="006E090B" w:rsidRDefault="007E0D64" w:rsidP="008454BE">
    <w:pPr>
      <w:pStyle w:val="Ttulo2"/>
      <w:rPr>
        <w:rFonts w:ascii="Times New Roman" w:hAnsi="Times New Roman"/>
        <w:b w:val="0"/>
        <w:color w:val="auto"/>
        <w:szCs w:val="16"/>
      </w:rPr>
    </w:pPr>
    <w:r w:rsidRPr="006E090B">
      <w:rPr>
        <w:rFonts w:ascii="Times New Roman" w:hAnsi="Times New Roman"/>
        <w:b w:val="0"/>
        <w:color w:val="auto"/>
        <w:szCs w:val="16"/>
      </w:rPr>
      <w:t xml:space="preserve">                     </w:t>
    </w:r>
    <w:r w:rsidR="00DD12F7" w:rsidRPr="006E090B">
      <w:rPr>
        <w:rFonts w:ascii="Times New Roman" w:hAnsi="Times New Roman"/>
        <w:b w:val="0"/>
        <w:color w:val="auto"/>
        <w:szCs w:val="16"/>
      </w:rPr>
      <w:t>SECRETARIA DE EDUCAÇÃO PROFISSIONAL E TECNOLÓGICA</w:t>
    </w:r>
  </w:p>
  <w:p w14:paraId="40348DC3" w14:textId="7084975B" w:rsidR="00DD12F7" w:rsidRPr="006E090B" w:rsidRDefault="007E0D64" w:rsidP="007E0D64">
    <w:pPr>
      <w:ind w:left="708" w:firstLine="708"/>
      <w:rPr>
        <w:sz w:val="16"/>
        <w:szCs w:val="16"/>
      </w:rPr>
    </w:pPr>
    <w:r w:rsidRPr="006E090B">
      <w:rPr>
        <w:sz w:val="16"/>
        <w:szCs w:val="16"/>
      </w:rPr>
      <w:t xml:space="preserve">          </w:t>
    </w:r>
    <w:r w:rsidR="00DD12F7" w:rsidRPr="006E090B">
      <w:rPr>
        <w:sz w:val="16"/>
        <w:szCs w:val="16"/>
      </w:rPr>
      <w:t>INSTITUTO FEDERAL DE EDUCAÇÃO, CIÊNCIA E TECNOLOGIA DO AMAZONAS</w:t>
    </w:r>
  </w:p>
  <w:p w14:paraId="6AA14D3A" w14:textId="1C64CFA7" w:rsidR="007E0D64" w:rsidRPr="006E090B" w:rsidRDefault="007E0D64" w:rsidP="007E0D64">
    <w:pPr>
      <w:ind w:left="2124" w:firstLine="708"/>
      <w:rPr>
        <w:sz w:val="16"/>
        <w:szCs w:val="16"/>
      </w:rPr>
    </w:pPr>
    <w:r w:rsidRPr="006E090B">
      <w:rPr>
        <w:sz w:val="16"/>
        <w:szCs w:val="16"/>
      </w:rPr>
      <w:t xml:space="preserve">          </w:t>
    </w:r>
    <w:r w:rsidR="00DD12F7" w:rsidRPr="006E090B">
      <w:rPr>
        <w:sz w:val="16"/>
        <w:szCs w:val="16"/>
      </w:rPr>
      <w:t>PRÓ-REITORIA DE ENSINO</w:t>
    </w:r>
  </w:p>
  <w:p w14:paraId="455EBED7" w14:textId="32F99CE5" w:rsidR="00DD12F7" w:rsidRPr="006E090B" w:rsidRDefault="007E0D64" w:rsidP="007E0D64">
    <w:pPr>
      <w:ind w:left="708" w:firstLine="708"/>
      <w:rPr>
        <w:sz w:val="16"/>
        <w:szCs w:val="16"/>
      </w:rPr>
    </w:pPr>
    <w:r w:rsidRPr="006E090B">
      <w:rPr>
        <w:sz w:val="16"/>
        <w:szCs w:val="16"/>
      </w:rPr>
      <w:t xml:space="preserve">     </w:t>
    </w:r>
    <w:r w:rsidRPr="006E090B">
      <w:rPr>
        <w:sz w:val="16"/>
        <w:szCs w:val="16"/>
      </w:rPr>
      <w:tab/>
    </w:r>
    <w:r w:rsidRPr="006E090B">
      <w:rPr>
        <w:sz w:val="16"/>
        <w:szCs w:val="16"/>
      </w:rPr>
      <w:tab/>
      <w:t xml:space="preserve">                 </w:t>
    </w:r>
    <w:r w:rsidR="00DD12F7" w:rsidRPr="006E090B">
      <w:rPr>
        <w:sz w:val="16"/>
        <w:szCs w:val="16"/>
      </w:rPr>
      <w:t xml:space="preserve">CAMPUS </w:t>
    </w:r>
    <w:r w:rsidR="006E090B" w:rsidRPr="006E090B">
      <w:rPr>
        <w:rStyle w:val="FontStyle46"/>
        <w:color w:val="auto"/>
        <w:sz w:val="16"/>
        <w:szCs w:val="16"/>
        <w:lang w:eastAsia="pt-PT"/>
      </w:rPr>
      <w:t>HUMAITÁ</w:t>
    </w:r>
  </w:p>
  <w:p w14:paraId="5ECC2521" w14:textId="77777777" w:rsidR="00DD12F7" w:rsidRDefault="00DD12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7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2B20875"/>
    <w:multiLevelType w:val="multilevel"/>
    <w:tmpl w:val="0C32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127747"/>
    <w:multiLevelType w:val="hybridMultilevel"/>
    <w:tmpl w:val="1090AAE2"/>
    <w:lvl w:ilvl="0" w:tplc="1EE499BE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C0720"/>
    <w:multiLevelType w:val="singleLevel"/>
    <w:tmpl w:val="00000003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6" w15:restartNumberingAfterBreak="0">
    <w:nsid w:val="05E42B4F"/>
    <w:multiLevelType w:val="multilevel"/>
    <w:tmpl w:val="897CE4F0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11F76488"/>
    <w:multiLevelType w:val="hybridMultilevel"/>
    <w:tmpl w:val="52DE9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0C5"/>
    <w:multiLevelType w:val="hybridMultilevel"/>
    <w:tmpl w:val="2C3A266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5E52CF"/>
    <w:multiLevelType w:val="hybridMultilevel"/>
    <w:tmpl w:val="2C3A266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51B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A8580A"/>
    <w:multiLevelType w:val="hybridMultilevel"/>
    <w:tmpl w:val="848EE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DE4"/>
    <w:multiLevelType w:val="hybridMultilevel"/>
    <w:tmpl w:val="C61A9142"/>
    <w:lvl w:ilvl="0" w:tplc="2C283F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57E5"/>
    <w:multiLevelType w:val="hybridMultilevel"/>
    <w:tmpl w:val="65921EEE"/>
    <w:lvl w:ilvl="0" w:tplc="FB78D12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B03A49"/>
    <w:multiLevelType w:val="hybridMultilevel"/>
    <w:tmpl w:val="533A5D64"/>
    <w:lvl w:ilvl="0" w:tplc="48C415F4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832FD"/>
    <w:multiLevelType w:val="hybridMultilevel"/>
    <w:tmpl w:val="C332D158"/>
    <w:lvl w:ilvl="0" w:tplc="B046DA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01F8"/>
    <w:multiLevelType w:val="multilevel"/>
    <w:tmpl w:val="9EFC9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C50B25"/>
    <w:multiLevelType w:val="hybridMultilevel"/>
    <w:tmpl w:val="78E2E03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6678"/>
    <w:multiLevelType w:val="multilevel"/>
    <w:tmpl w:val="CB0077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upperRoman"/>
      <w:lvlText w:val="%2-"/>
      <w:lvlJc w:val="left"/>
      <w:pPr>
        <w:ind w:left="610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1081630"/>
    <w:multiLevelType w:val="hybridMultilevel"/>
    <w:tmpl w:val="D38074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2809"/>
    <w:multiLevelType w:val="multilevel"/>
    <w:tmpl w:val="7F58D4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73DCD"/>
    <w:multiLevelType w:val="multilevel"/>
    <w:tmpl w:val="BB4C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35F633F"/>
    <w:multiLevelType w:val="multilevel"/>
    <w:tmpl w:val="C460511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 w15:restartNumberingAfterBreak="0">
    <w:nsid w:val="47BC32B2"/>
    <w:multiLevelType w:val="hybridMultilevel"/>
    <w:tmpl w:val="C9763998"/>
    <w:lvl w:ilvl="0" w:tplc="CF92A8EC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216C"/>
    <w:multiLevelType w:val="hybridMultilevel"/>
    <w:tmpl w:val="CA56E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A28C3"/>
    <w:multiLevelType w:val="hybridMultilevel"/>
    <w:tmpl w:val="976ED978"/>
    <w:lvl w:ilvl="0" w:tplc="D6DEB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7D07"/>
    <w:multiLevelType w:val="multilevel"/>
    <w:tmpl w:val="10224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50D24FDE"/>
    <w:multiLevelType w:val="hybridMultilevel"/>
    <w:tmpl w:val="88B4DB4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7658BF"/>
    <w:multiLevelType w:val="hybridMultilevel"/>
    <w:tmpl w:val="91A631EC"/>
    <w:lvl w:ilvl="0" w:tplc="7E68E98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249B7"/>
    <w:multiLevelType w:val="multilevel"/>
    <w:tmpl w:val="4D52C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732695C"/>
    <w:multiLevelType w:val="hybridMultilevel"/>
    <w:tmpl w:val="7908CB88"/>
    <w:lvl w:ilvl="0" w:tplc="CFF46556">
      <w:start w:val="1"/>
      <w:numFmt w:val="lowerLetter"/>
      <w:lvlText w:val="%1."/>
      <w:lvlJc w:val="left"/>
      <w:pPr>
        <w:ind w:left="33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59ED134C"/>
    <w:multiLevelType w:val="multilevel"/>
    <w:tmpl w:val="77208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4B786D"/>
    <w:multiLevelType w:val="multilevel"/>
    <w:tmpl w:val="77208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CAF64EA"/>
    <w:multiLevelType w:val="singleLevel"/>
    <w:tmpl w:val="00000003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4" w15:restartNumberingAfterBreak="0">
    <w:nsid w:val="61F52E75"/>
    <w:multiLevelType w:val="multilevel"/>
    <w:tmpl w:val="F75A0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F32730"/>
    <w:multiLevelType w:val="hybridMultilevel"/>
    <w:tmpl w:val="D23E5114"/>
    <w:lvl w:ilvl="0" w:tplc="E442746A">
      <w:start w:val="7"/>
      <w:numFmt w:val="upperRoman"/>
      <w:lvlText w:val="%1-"/>
      <w:lvlJc w:val="left"/>
      <w:pPr>
        <w:ind w:left="1146" w:hanging="72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A77787"/>
    <w:multiLevelType w:val="multilevel"/>
    <w:tmpl w:val="3252C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D87923"/>
    <w:multiLevelType w:val="multilevel"/>
    <w:tmpl w:val="1D3038DE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7B391034"/>
    <w:multiLevelType w:val="multilevel"/>
    <w:tmpl w:val="7C149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773A09"/>
    <w:multiLevelType w:val="hybridMultilevel"/>
    <w:tmpl w:val="41F23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38"/>
  </w:num>
  <w:num w:numId="5">
    <w:abstractNumId w:val="22"/>
  </w:num>
  <w:num w:numId="6">
    <w:abstractNumId w:val="21"/>
  </w:num>
  <w:num w:numId="7">
    <w:abstractNumId w:val="16"/>
  </w:num>
  <w:num w:numId="8">
    <w:abstractNumId w:val="27"/>
  </w:num>
  <w:num w:numId="9">
    <w:abstractNumId w:val="12"/>
  </w:num>
  <w:num w:numId="10">
    <w:abstractNumId w:val="17"/>
  </w:num>
  <w:num w:numId="11">
    <w:abstractNumId w:val="30"/>
  </w:num>
  <w:num w:numId="12">
    <w:abstractNumId w:val="23"/>
  </w:num>
  <w:num w:numId="13">
    <w:abstractNumId w:val="4"/>
  </w:num>
  <w:num w:numId="14">
    <w:abstractNumId w:val="9"/>
  </w:num>
  <w:num w:numId="15">
    <w:abstractNumId w:val="6"/>
  </w:num>
  <w:num w:numId="16">
    <w:abstractNumId w:val="31"/>
  </w:num>
  <w:num w:numId="17">
    <w:abstractNumId w:val="14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36"/>
  </w:num>
  <w:num w:numId="23">
    <w:abstractNumId w:val="20"/>
  </w:num>
  <w:num w:numId="24">
    <w:abstractNumId w:val="8"/>
  </w:num>
  <w:num w:numId="25">
    <w:abstractNumId w:val="7"/>
  </w:num>
  <w:num w:numId="26">
    <w:abstractNumId w:val="28"/>
  </w:num>
  <w:num w:numId="27">
    <w:abstractNumId w:val="39"/>
  </w:num>
  <w:num w:numId="28">
    <w:abstractNumId w:val="7"/>
  </w:num>
  <w:num w:numId="29">
    <w:abstractNumId w:val="2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7"/>
  </w:num>
  <w:num w:numId="35">
    <w:abstractNumId w:val="11"/>
  </w:num>
  <w:num w:numId="36">
    <w:abstractNumId w:val="25"/>
  </w:num>
  <w:num w:numId="37">
    <w:abstractNumId w:val="29"/>
  </w:num>
  <w:num w:numId="38">
    <w:abstractNumId w:val="24"/>
  </w:num>
  <w:num w:numId="39">
    <w:abstractNumId w:val="18"/>
  </w:num>
  <w:num w:numId="40">
    <w:abstractNumId w:val="35"/>
  </w:num>
  <w:num w:numId="41">
    <w:abstractNumId w:val="33"/>
  </w:num>
  <w:num w:numId="42">
    <w:abstractNumId w:val="5"/>
  </w:num>
  <w:num w:numId="4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1378"/>
    <w:rsid w:val="000022A0"/>
    <w:rsid w:val="000045E1"/>
    <w:rsid w:val="00010E7C"/>
    <w:rsid w:val="00011BD2"/>
    <w:rsid w:val="000120C5"/>
    <w:rsid w:val="00014311"/>
    <w:rsid w:val="000148BE"/>
    <w:rsid w:val="00014994"/>
    <w:rsid w:val="00015638"/>
    <w:rsid w:val="00015851"/>
    <w:rsid w:val="00015F52"/>
    <w:rsid w:val="000166C1"/>
    <w:rsid w:val="0001671D"/>
    <w:rsid w:val="00017553"/>
    <w:rsid w:val="000217F4"/>
    <w:rsid w:val="00021DE8"/>
    <w:rsid w:val="000222BF"/>
    <w:rsid w:val="00022C26"/>
    <w:rsid w:val="0002434C"/>
    <w:rsid w:val="00025E3C"/>
    <w:rsid w:val="00026187"/>
    <w:rsid w:val="00026762"/>
    <w:rsid w:val="00026EA2"/>
    <w:rsid w:val="000271BC"/>
    <w:rsid w:val="00027DDF"/>
    <w:rsid w:val="00031303"/>
    <w:rsid w:val="00032D27"/>
    <w:rsid w:val="00036528"/>
    <w:rsid w:val="00037FAA"/>
    <w:rsid w:val="000425E1"/>
    <w:rsid w:val="00043DF7"/>
    <w:rsid w:val="00044242"/>
    <w:rsid w:val="00046B85"/>
    <w:rsid w:val="00047971"/>
    <w:rsid w:val="00050646"/>
    <w:rsid w:val="00050AE1"/>
    <w:rsid w:val="00050B37"/>
    <w:rsid w:val="00052521"/>
    <w:rsid w:val="00053517"/>
    <w:rsid w:val="00053638"/>
    <w:rsid w:val="00053B9C"/>
    <w:rsid w:val="0005439F"/>
    <w:rsid w:val="00054E5A"/>
    <w:rsid w:val="00056D5D"/>
    <w:rsid w:val="00056DA3"/>
    <w:rsid w:val="00057B6A"/>
    <w:rsid w:val="00060EE5"/>
    <w:rsid w:val="000610E9"/>
    <w:rsid w:val="00062A4A"/>
    <w:rsid w:val="00063ED8"/>
    <w:rsid w:val="00064037"/>
    <w:rsid w:val="00064044"/>
    <w:rsid w:val="00064DF9"/>
    <w:rsid w:val="000656E2"/>
    <w:rsid w:val="00065C38"/>
    <w:rsid w:val="00067424"/>
    <w:rsid w:val="00071DEB"/>
    <w:rsid w:val="000720FF"/>
    <w:rsid w:val="00074ADC"/>
    <w:rsid w:val="0008244A"/>
    <w:rsid w:val="00082C45"/>
    <w:rsid w:val="00083E5D"/>
    <w:rsid w:val="000876B4"/>
    <w:rsid w:val="0009085D"/>
    <w:rsid w:val="00090EAB"/>
    <w:rsid w:val="000918EF"/>
    <w:rsid w:val="00091C7C"/>
    <w:rsid w:val="0009273A"/>
    <w:rsid w:val="00093D43"/>
    <w:rsid w:val="000940AF"/>
    <w:rsid w:val="000943F6"/>
    <w:rsid w:val="00094C02"/>
    <w:rsid w:val="00096D89"/>
    <w:rsid w:val="0009753F"/>
    <w:rsid w:val="000A06A8"/>
    <w:rsid w:val="000A1D05"/>
    <w:rsid w:val="000A2D23"/>
    <w:rsid w:val="000B0540"/>
    <w:rsid w:val="000B13A3"/>
    <w:rsid w:val="000B5613"/>
    <w:rsid w:val="000C0BA6"/>
    <w:rsid w:val="000C1F19"/>
    <w:rsid w:val="000C2D1C"/>
    <w:rsid w:val="000C5BD6"/>
    <w:rsid w:val="000C66C5"/>
    <w:rsid w:val="000C6DED"/>
    <w:rsid w:val="000C7484"/>
    <w:rsid w:val="000D0028"/>
    <w:rsid w:val="000D0B70"/>
    <w:rsid w:val="000D0F00"/>
    <w:rsid w:val="000D1A08"/>
    <w:rsid w:val="000D2AC7"/>
    <w:rsid w:val="000D59ED"/>
    <w:rsid w:val="000E3D91"/>
    <w:rsid w:val="000E41D1"/>
    <w:rsid w:val="000E435A"/>
    <w:rsid w:val="000E4A09"/>
    <w:rsid w:val="000E5383"/>
    <w:rsid w:val="000E6327"/>
    <w:rsid w:val="000E68EB"/>
    <w:rsid w:val="000E7061"/>
    <w:rsid w:val="000E76B4"/>
    <w:rsid w:val="000E7D0E"/>
    <w:rsid w:val="000F094F"/>
    <w:rsid w:val="000F1EE7"/>
    <w:rsid w:val="000F2B7C"/>
    <w:rsid w:val="000F303B"/>
    <w:rsid w:val="000F3E38"/>
    <w:rsid w:val="000F6A7B"/>
    <w:rsid w:val="000F6E33"/>
    <w:rsid w:val="000F7655"/>
    <w:rsid w:val="00104029"/>
    <w:rsid w:val="0010419A"/>
    <w:rsid w:val="0010762C"/>
    <w:rsid w:val="00107A22"/>
    <w:rsid w:val="001110D2"/>
    <w:rsid w:val="00113771"/>
    <w:rsid w:val="00114D64"/>
    <w:rsid w:val="0011603D"/>
    <w:rsid w:val="00116364"/>
    <w:rsid w:val="00120BCF"/>
    <w:rsid w:val="00121D2D"/>
    <w:rsid w:val="001248DF"/>
    <w:rsid w:val="001254D0"/>
    <w:rsid w:val="00126CE1"/>
    <w:rsid w:val="001307EE"/>
    <w:rsid w:val="00130AC0"/>
    <w:rsid w:val="00130C87"/>
    <w:rsid w:val="00131904"/>
    <w:rsid w:val="00132CBD"/>
    <w:rsid w:val="0013642D"/>
    <w:rsid w:val="00140523"/>
    <w:rsid w:val="001407FF"/>
    <w:rsid w:val="001408B2"/>
    <w:rsid w:val="001419FF"/>
    <w:rsid w:val="001422FF"/>
    <w:rsid w:val="0014311C"/>
    <w:rsid w:val="00144626"/>
    <w:rsid w:val="001457FF"/>
    <w:rsid w:val="0014740A"/>
    <w:rsid w:val="001500DB"/>
    <w:rsid w:val="001500EA"/>
    <w:rsid w:val="00150385"/>
    <w:rsid w:val="00150896"/>
    <w:rsid w:val="00151090"/>
    <w:rsid w:val="001521F2"/>
    <w:rsid w:val="0015382F"/>
    <w:rsid w:val="00154758"/>
    <w:rsid w:val="00154937"/>
    <w:rsid w:val="001549E4"/>
    <w:rsid w:val="001556AE"/>
    <w:rsid w:val="00156308"/>
    <w:rsid w:val="00160984"/>
    <w:rsid w:val="00160A11"/>
    <w:rsid w:val="00163719"/>
    <w:rsid w:val="00163A9D"/>
    <w:rsid w:val="001663E5"/>
    <w:rsid w:val="00166DB4"/>
    <w:rsid w:val="0016772F"/>
    <w:rsid w:val="00167C46"/>
    <w:rsid w:val="001719DA"/>
    <w:rsid w:val="0017506A"/>
    <w:rsid w:val="00175394"/>
    <w:rsid w:val="0017539F"/>
    <w:rsid w:val="00175BE6"/>
    <w:rsid w:val="001807AE"/>
    <w:rsid w:val="00182B1E"/>
    <w:rsid w:val="00184243"/>
    <w:rsid w:val="0018568B"/>
    <w:rsid w:val="00186F6A"/>
    <w:rsid w:val="001902F2"/>
    <w:rsid w:val="0019032D"/>
    <w:rsid w:val="001907FD"/>
    <w:rsid w:val="00192FC0"/>
    <w:rsid w:val="0019385E"/>
    <w:rsid w:val="00193C8F"/>
    <w:rsid w:val="00194289"/>
    <w:rsid w:val="0019477B"/>
    <w:rsid w:val="00194C57"/>
    <w:rsid w:val="00194CE4"/>
    <w:rsid w:val="001973C7"/>
    <w:rsid w:val="001A075F"/>
    <w:rsid w:val="001A0AEE"/>
    <w:rsid w:val="001A0D0E"/>
    <w:rsid w:val="001A1A16"/>
    <w:rsid w:val="001A2C32"/>
    <w:rsid w:val="001A41C5"/>
    <w:rsid w:val="001A53CE"/>
    <w:rsid w:val="001A5817"/>
    <w:rsid w:val="001B316B"/>
    <w:rsid w:val="001B3712"/>
    <w:rsid w:val="001B5A22"/>
    <w:rsid w:val="001B5D14"/>
    <w:rsid w:val="001B6FFF"/>
    <w:rsid w:val="001B7C06"/>
    <w:rsid w:val="001C0434"/>
    <w:rsid w:val="001C0A75"/>
    <w:rsid w:val="001C4513"/>
    <w:rsid w:val="001C52AF"/>
    <w:rsid w:val="001C598A"/>
    <w:rsid w:val="001C5EEE"/>
    <w:rsid w:val="001C6309"/>
    <w:rsid w:val="001C6894"/>
    <w:rsid w:val="001C72AC"/>
    <w:rsid w:val="001C7484"/>
    <w:rsid w:val="001D01EF"/>
    <w:rsid w:val="001D09AB"/>
    <w:rsid w:val="001D300B"/>
    <w:rsid w:val="001D3A6D"/>
    <w:rsid w:val="001D49AD"/>
    <w:rsid w:val="001E111C"/>
    <w:rsid w:val="001E2838"/>
    <w:rsid w:val="001E36CE"/>
    <w:rsid w:val="001E3A2A"/>
    <w:rsid w:val="001E3F0D"/>
    <w:rsid w:val="001E3F28"/>
    <w:rsid w:val="001E5623"/>
    <w:rsid w:val="001E5FA9"/>
    <w:rsid w:val="001E793B"/>
    <w:rsid w:val="001E7BC1"/>
    <w:rsid w:val="001F11F5"/>
    <w:rsid w:val="001F1BA7"/>
    <w:rsid w:val="001F2328"/>
    <w:rsid w:val="001F2D0B"/>
    <w:rsid w:val="001F3527"/>
    <w:rsid w:val="001F3917"/>
    <w:rsid w:val="001F434D"/>
    <w:rsid w:val="001F4C42"/>
    <w:rsid w:val="002003E9"/>
    <w:rsid w:val="00201191"/>
    <w:rsid w:val="0020199F"/>
    <w:rsid w:val="00202DB7"/>
    <w:rsid w:val="00203743"/>
    <w:rsid w:val="0020388E"/>
    <w:rsid w:val="00204EC1"/>
    <w:rsid w:val="00206E30"/>
    <w:rsid w:val="00207C22"/>
    <w:rsid w:val="00211CC9"/>
    <w:rsid w:val="00213101"/>
    <w:rsid w:val="00214D75"/>
    <w:rsid w:val="002163C9"/>
    <w:rsid w:val="00216718"/>
    <w:rsid w:val="002212E4"/>
    <w:rsid w:val="002222BE"/>
    <w:rsid w:val="00222C17"/>
    <w:rsid w:val="00224F7E"/>
    <w:rsid w:val="00225487"/>
    <w:rsid w:val="0022577B"/>
    <w:rsid w:val="002278AA"/>
    <w:rsid w:val="00227B6E"/>
    <w:rsid w:val="0023261B"/>
    <w:rsid w:val="002329A5"/>
    <w:rsid w:val="00233CF9"/>
    <w:rsid w:val="002348F3"/>
    <w:rsid w:val="00235F83"/>
    <w:rsid w:val="0023632A"/>
    <w:rsid w:val="00237741"/>
    <w:rsid w:val="00240F8C"/>
    <w:rsid w:val="00242C59"/>
    <w:rsid w:val="00242DF5"/>
    <w:rsid w:val="00242EF8"/>
    <w:rsid w:val="00242F3B"/>
    <w:rsid w:val="00242F50"/>
    <w:rsid w:val="00245CA2"/>
    <w:rsid w:val="002471D0"/>
    <w:rsid w:val="00250362"/>
    <w:rsid w:val="0025361D"/>
    <w:rsid w:val="002544A2"/>
    <w:rsid w:val="002565E9"/>
    <w:rsid w:val="0025668A"/>
    <w:rsid w:val="002566EE"/>
    <w:rsid w:val="002567B7"/>
    <w:rsid w:val="0025786E"/>
    <w:rsid w:val="002578AA"/>
    <w:rsid w:val="002642CE"/>
    <w:rsid w:val="002659D6"/>
    <w:rsid w:val="00265E78"/>
    <w:rsid w:val="00266298"/>
    <w:rsid w:val="00266979"/>
    <w:rsid w:val="002678C6"/>
    <w:rsid w:val="002678E8"/>
    <w:rsid w:val="00271E71"/>
    <w:rsid w:val="00273EB5"/>
    <w:rsid w:val="0027447D"/>
    <w:rsid w:val="0027595E"/>
    <w:rsid w:val="00280684"/>
    <w:rsid w:val="00280967"/>
    <w:rsid w:val="002824DA"/>
    <w:rsid w:val="00284F11"/>
    <w:rsid w:val="0028583D"/>
    <w:rsid w:val="00285FD9"/>
    <w:rsid w:val="00286798"/>
    <w:rsid w:val="0028718B"/>
    <w:rsid w:val="002876BD"/>
    <w:rsid w:val="00290A15"/>
    <w:rsid w:val="00291514"/>
    <w:rsid w:val="0029369F"/>
    <w:rsid w:val="0029390F"/>
    <w:rsid w:val="002955C6"/>
    <w:rsid w:val="0029796F"/>
    <w:rsid w:val="002A0996"/>
    <w:rsid w:val="002A123C"/>
    <w:rsid w:val="002A15A4"/>
    <w:rsid w:val="002A1FA4"/>
    <w:rsid w:val="002B1D2E"/>
    <w:rsid w:val="002B3EF2"/>
    <w:rsid w:val="002B51DC"/>
    <w:rsid w:val="002B6B29"/>
    <w:rsid w:val="002B740C"/>
    <w:rsid w:val="002C1A1F"/>
    <w:rsid w:val="002C248C"/>
    <w:rsid w:val="002C282D"/>
    <w:rsid w:val="002C348A"/>
    <w:rsid w:val="002C40F7"/>
    <w:rsid w:val="002C51EE"/>
    <w:rsid w:val="002C6335"/>
    <w:rsid w:val="002C6363"/>
    <w:rsid w:val="002D0B20"/>
    <w:rsid w:val="002D1D9E"/>
    <w:rsid w:val="002D1E93"/>
    <w:rsid w:val="002D28DB"/>
    <w:rsid w:val="002D37D8"/>
    <w:rsid w:val="002D4B09"/>
    <w:rsid w:val="002D5014"/>
    <w:rsid w:val="002D5030"/>
    <w:rsid w:val="002D65A5"/>
    <w:rsid w:val="002E1764"/>
    <w:rsid w:val="002E29A6"/>
    <w:rsid w:val="002E43D4"/>
    <w:rsid w:val="002E44C2"/>
    <w:rsid w:val="002E673D"/>
    <w:rsid w:val="002E7169"/>
    <w:rsid w:val="002F03CF"/>
    <w:rsid w:val="002F0916"/>
    <w:rsid w:val="002F0CE5"/>
    <w:rsid w:val="002F2CF4"/>
    <w:rsid w:val="002F3160"/>
    <w:rsid w:val="002F3CDC"/>
    <w:rsid w:val="002F49D1"/>
    <w:rsid w:val="002F4FDE"/>
    <w:rsid w:val="002F55A0"/>
    <w:rsid w:val="002F7586"/>
    <w:rsid w:val="002F7694"/>
    <w:rsid w:val="0030053F"/>
    <w:rsid w:val="00303747"/>
    <w:rsid w:val="003054C3"/>
    <w:rsid w:val="0030699F"/>
    <w:rsid w:val="0030740B"/>
    <w:rsid w:val="0031058F"/>
    <w:rsid w:val="0031168F"/>
    <w:rsid w:val="00311897"/>
    <w:rsid w:val="00311EAC"/>
    <w:rsid w:val="00312A5B"/>
    <w:rsid w:val="003130B0"/>
    <w:rsid w:val="00317D16"/>
    <w:rsid w:val="00320398"/>
    <w:rsid w:val="00321FFB"/>
    <w:rsid w:val="00322177"/>
    <w:rsid w:val="00322B60"/>
    <w:rsid w:val="00323100"/>
    <w:rsid w:val="003263EA"/>
    <w:rsid w:val="003269AF"/>
    <w:rsid w:val="003269BF"/>
    <w:rsid w:val="00327EA5"/>
    <w:rsid w:val="003306F3"/>
    <w:rsid w:val="00330BC9"/>
    <w:rsid w:val="00330FE2"/>
    <w:rsid w:val="00333584"/>
    <w:rsid w:val="0033709F"/>
    <w:rsid w:val="00337182"/>
    <w:rsid w:val="00337692"/>
    <w:rsid w:val="00337A8E"/>
    <w:rsid w:val="00337CD3"/>
    <w:rsid w:val="00340D34"/>
    <w:rsid w:val="003425EA"/>
    <w:rsid w:val="003433CA"/>
    <w:rsid w:val="003439A9"/>
    <w:rsid w:val="00343E69"/>
    <w:rsid w:val="00344663"/>
    <w:rsid w:val="00344E65"/>
    <w:rsid w:val="00346012"/>
    <w:rsid w:val="0034658E"/>
    <w:rsid w:val="003465E6"/>
    <w:rsid w:val="00346729"/>
    <w:rsid w:val="00347F01"/>
    <w:rsid w:val="00350A7E"/>
    <w:rsid w:val="0035132D"/>
    <w:rsid w:val="003515EF"/>
    <w:rsid w:val="00351D04"/>
    <w:rsid w:val="00351E4D"/>
    <w:rsid w:val="003538B6"/>
    <w:rsid w:val="00353C69"/>
    <w:rsid w:val="003549E1"/>
    <w:rsid w:val="00355D49"/>
    <w:rsid w:val="00361B58"/>
    <w:rsid w:val="0036209B"/>
    <w:rsid w:val="00362E81"/>
    <w:rsid w:val="00363889"/>
    <w:rsid w:val="003645DE"/>
    <w:rsid w:val="0037080F"/>
    <w:rsid w:val="00373241"/>
    <w:rsid w:val="003736AE"/>
    <w:rsid w:val="00374E3C"/>
    <w:rsid w:val="00375C1C"/>
    <w:rsid w:val="003764E4"/>
    <w:rsid w:val="00377539"/>
    <w:rsid w:val="003806C0"/>
    <w:rsid w:val="0038077F"/>
    <w:rsid w:val="003814B6"/>
    <w:rsid w:val="00381E01"/>
    <w:rsid w:val="003833C9"/>
    <w:rsid w:val="00386183"/>
    <w:rsid w:val="003871EF"/>
    <w:rsid w:val="00387597"/>
    <w:rsid w:val="0039069F"/>
    <w:rsid w:val="00390804"/>
    <w:rsid w:val="00390DED"/>
    <w:rsid w:val="00390F39"/>
    <w:rsid w:val="00391E3E"/>
    <w:rsid w:val="003921F9"/>
    <w:rsid w:val="0039299F"/>
    <w:rsid w:val="00392CA5"/>
    <w:rsid w:val="003944B3"/>
    <w:rsid w:val="00394B31"/>
    <w:rsid w:val="00395317"/>
    <w:rsid w:val="00397D67"/>
    <w:rsid w:val="003A09D5"/>
    <w:rsid w:val="003A0D22"/>
    <w:rsid w:val="003A0F73"/>
    <w:rsid w:val="003A1D10"/>
    <w:rsid w:val="003A20C2"/>
    <w:rsid w:val="003A2BC9"/>
    <w:rsid w:val="003A2D74"/>
    <w:rsid w:val="003A3FC8"/>
    <w:rsid w:val="003A644D"/>
    <w:rsid w:val="003A683E"/>
    <w:rsid w:val="003A75B4"/>
    <w:rsid w:val="003A7760"/>
    <w:rsid w:val="003B042C"/>
    <w:rsid w:val="003B1C4E"/>
    <w:rsid w:val="003B3966"/>
    <w:rsid w:val="003B5E14"/>
    <w:rsid w:val="003B6DEE"/>
    <w:rsid w:val="003C0064"/>
    <w:rsid w:val="003C062B"/>
    <w:rsid w:val="003C1455"/>
    <w:rsid w:val="003C1AF0"/>
    <w:rsid w:val="003C1EF3"/>
    <w:rsid w:val="003C29B1"/>
    <w:rsid w:val="003C2D77"/>
    <w:rsid w:val="003C2F71"/>
    <w:rsid w:val="003C3636"/>
    <w:rsid w:val="003C4C41"/>
    <w:rsid w:val="003C5ED3"/>
    <w:rsid w:val="003C71D5"/>
    <w:rsid w:val="003D08C2"/>
    <w:rsid w:val="003D09E7"/>
    <w:rsid w:val="003D15AB"/>
    <w:rsid w:val="003D17D5"/>
    <w:rsid w:val="003D25AD"/>
    <w:rsid w:val="003D3BB7"/>
    <w:rsid w:val="003D5905"/>
    <w:rsid w:val="003D709C"/>
    <w:rsid w:val="003D7878"/>
    <w:rsid w:val="003E002D"/>
    <w:rsid w:val="003E0939"/>
    <w:rsid w:val="003E1AEF"/>
    <w:rsid w:val="003E2216"/>
    <w:rsid w:val="003E4AB5"/>
    <w:rsid w:val="003E4AE5"/>
    <w:rsid w:val="003E5780"/>
    <w:rsid w:val="003E71B1"/>
    <w:rsid w:val="003E7F01"/>
    <w:rsid w:val="003E7F20"/>
    <w:rsid w:val="003F119C"/>
    <w:rsid w:val="003F1BC3"/>
    <w:rsid w:val="003F2C1A"/>
    <w:rsid w:val="003F2D71"/>
    <w:rsid w:val="003F2DF8"/>
    <w:rsid w:val="003F3024"/>
    <w:rsid w:val="003F47E4"/>
    <w:rsid w:val="003F4EFF"/>
    <w:rsid w:val="003F4F53"/>
    <w:rsid w:val="003F5A70"/>
    <w:rsid w:val="003F63A6"/>
    <w:rsid w:val="003F764C"/>
    <w:rsid w:val="003F79C1"/>
    <w:rsid w:val="00400029"/>
    <w:rsid w:val="00403EAB"/>
    <w:rsid w:val="00404584"/>
    <w:rsid w:val="004047AA"/>
    <w:rsid w:val="0040521D"/>
    <w:rsid w:val="00405F22"/>
    <w:rsid w:val="00406332"/>
    <w:rsid w:val="00406FE4"/>
    <w:rsid w:val="004118FC"/>
    <w:rsid w:val="00411A54"/>
    <w:rsid w:val="00411E8B"/>
    <w:rsid w:val="004134EA"/>
    <w:rsid w:val="00413A89"/>
    <w:rsid w:val="004142D7"/>
    <w:rsid w:val="004175FC"/>
    <w:rsid w:val="00420E11"/>
    <w:rsid w:val="00421CA4"/>
    <w:rsid w:val="00425CFC"/>
    <w:rsid w:val="00427D5F"/>
    <w:rsid w:val="00427D94"/>
    <w:rsid w:val="00434524"/>
    <w:rsid w:val="004345B0"/>
    <w:rsid w:val="00436135"/>
    <w:rsid w:val="0043643C"/>
    <w:rsid w:val="0043684F"/>
    <w:rsid w:val="0043717C"/>
    <w:rsid w:val="00437ABC"/>
    <w:rsid w:val="004408D9"/>
    <w:rsid w:val="00440DD2"/>
    <w:rsid w:val="00441F6C"/>
    <w:rsid w:val="00443944"/>
    <w:rsid w:val="00444CD6"/>
    <w:rsid w:val="004458FE"/>
    <w:rsid w:val="00446482"/>
    <w:rsid w:val="00446BC8"/>
    <w:rsid w:val="00450DF1"/>
    <w:rsid w:val="00454BFE"/>
    <w:rsid w:val="004553A3"/>
    <w:rsid w:val="004558A9"/>
    <w:rsid w:val="004565A4"/>
    <w:rsid w:val="00456CE3"/>
    <w:rsid w:val="004601FC"/>
    <w:rsid w:val="00460FC4"/>
    <w:rsid w:val="004618CA"/>
    <w:rsid w:val="004619E2"/>
    <w:rsid w:val="00461DCE"/>
    <w:rsid w:val="00462AF0"/>
    <w:rsid w:val="004641D4"/>
    <w:rsid w:val="00464E54"/>
    <w:rsid w:val="004671E6"/>
    <w:rsid w:val="0046775B"/>
    <w:rsid w:val="00470686"/>
    <w:rsid w:val="00470ED8"/>
    <w:rsid w:val="00471DD4"/>
    <w:rsid w:val="004734F3"/>
    <w:rsid w:val="00475C92"/>
    <w:rsid w:val="00476050"/>
    <w:rsid w:val="00476A1E"/>
    <w:rsid w:val="00476DD2"/>
    <w:rsid w:val="0048061B"/>
    <w:rsid w:val="00480C0A"/>
    <w:rsid w:val="00480C61"/>
    <w:rsid w:val="00481425"/>
    <w:rsid w:val="00481572"/>
    <w:rsid w:val="00481D93"/>
    <w:rsid w:val="00484994"/>
    <w:rsid w:val="00484BB2"/>
    <w:rsid w:val="004862F4"/>
    <w:rsid w:val="00487379"/>
    <w:rsid w:val="004879C9"/>
    <w:rsid w:val="00490327"/>
    <w:rsid w:val="00490855"/>
    <w:rsid w:val="00490976"/>
    <w:rsid w:val="00490D9E"/>
    <w:rsid w:val="00490DD5"/>
    <w:rsid w:val="004910E6"/>
    <w:rsid w:val="0049446F"/>
    <w:rsid w:val="004949B3"/>
    <w:rsid w:val="004954B1"/>
    <w:rsid w:val="00495F49"/>
    <w:rsid w:val="004972CE"/>
    <w:rsid w:val="004974D9"/>
    <w:rsid w:val="004A008B"/>
    <w:rsid w:val="004A02F6"/>
    <w:rsid w:val="004A06CC"/>
    <w:rsid w:val="004A1C3B"/>
    <w:rsid w:val="004A25A8"/>
    <w:rsid w:val="004A28CE"/>
    <w:rsid w:val="004A2FAA"/>
    <w:rsid w:val="004A477B"/>
    <w:rsid w:val="004A742A"/>
    <w:rsid w:val="004A7E3E"/>
    <w:rsid w:val="004B01CE"/>
    <w:rsid w:val="004B1D41"/>
    <w:rsid w:val="004B3AC7"/>
    <w:rsid w:val="004B45A7"/>
    <w:rsid w:val="004B5270"/>
    <w:rsid w:val="004B5DDE"/>
    <w:rsid w:val="004B6FF7"/>
    <w:rsid w:val="004B77E8"/>
    <w:rsid w:val="004C013D"/>
    <w:rsid w:val="004C061F"/>
    <w:rsid w:val="004C1FAD"/>
    <w:rsid w:val="004C22FB"/>
    <w:rsid w:val="004C3898"/>
    <w:rsid w:val="004C4792"/>
    <w:rsid w:val="004C5414"/>
    <w:rsid w:val="004C5A8B"/>
    <w:rsid w:val="004D04FC"/>
    <w:rsid w:val="004D14F2"/>
    <w:rsid w:val="004D18FC"/>
    <w:rsid w:val="004D1C31"/>
    <w:rsid w:val="004D26FF"/>
    <w:rsid w:val="004D2C0D"/>
    <w:rsid w:val="004D32C9"/>
    <w:rsid w:val="004D3A3E"/>
    <w:rsid w:val="004D5074"/>
    <w:rsid w:val="004D51EB"/>
    <w:rsid w:val="004D6007"/>
    <w:rsid w:val="004D62F6"/>
    <w:rsid w:val="004E0019"/>
    <w:rsid w:val="004E1932"/>
    <w:rsid w:val="004E2D52"/>
    <w:rsid w:val="004E4FB8"/>
    <w:rsid w:val="004E5190"/>
    <w:rsid w:val="004E5494"/>
    <w:rsid w:val="004E7C59"/>
    <w:rsid w:val="004F0357"/>
    <w:rsid w:val="004F13AC"/>
    <w:rsid w:val="004F2406"/>
    <w:rsid w:val="004F26D7"/>
    <w:rsid w:val="004F2E23"/>
    <w:rsid w:val="004F3159"/>
    <w:rsid w:val="004F3514"/>
    <w:rsid w:val="004F3BA2"/>
    <w:rsid w:val="004F4658"/>
    <w:rsid w:val="004F5724"/>
    <w:rsid w:val="004F609E"/>
    <w:rsid w:val="004F6138"/>
    <w:rsid w:val="0050075D"/>
    <w:rsid w:val="00500CA0"/>
    <w:rsid w:val="005049A8"/>
    <w:rsid w:val="00505614"/>
    <w:rsid w:val="005101AC"/>
    <w:rsid w:val="00510C62"/>
    <w:rsid w:val="00512A84"/>
    <w:rsid w:val="005133FF"/>
    <w:rsid w:val="0051489D"/>
    <w:rsid w:val="00516C18"/>
    <w:rsid w:val="00517CCA"/>
    <w:rsid w:val="0052049A"/>
    <w:rsid w:val="00520A58"/>
    <w:rsid w:val="0052113E"/>
    <w:rsid w:val="00521793"/>
    <w:rsid w:val="00521BF4"/>
    <w:rsid w:val="00521E41"/>
    <w:rsid w:val="00526162"/>
    <w:rsid w:val="00533CF6"/>
    <w:rsid w:val="00534441"/>
    <w:rsid w:val="005368AA"/>
    <w:rsid w:val="0053787D"/>
    <w:rsid w:val="00541B33"/>
    <w:rsid w:val="00542451"/>
    <w:rsid w:val="00543490"/>
    <w:rsid w:val="00544093"/>
    <w:rsid w:val="00545047"/>
    <w:rsid w:val="00545DA8"/>
    <w:rsid w:val="005464BB"/>
    <w:rsid w:val="005466E7"/>
    <w:rsid w:val="00547194"/>
    <w:rsid w:val="0055364C"/>
    <w:rsid w:val="0055527D"/>
    <w:rsid w:val="00555F60"/>
    <w:rsid w:val="00556440"/>
    <w:rsid w:val="00557217"/>
    <w:rsid w:val="005614D8"/>
    <w:rsid w:val="00561CC5"/>
    <w:rsid w:val="00562819"/>
    <w:rsid w:val="005662CF"/>
    <w:rsid w:val="00566435"/>
    <w:rsid w:val="00566CEA"/>
    <w:rsid w:val="00570F49"/>
    <w:rsid w:val="005712B0"/>
    <w:rsid w:val="00573D1C"/>
    <w:rsid w:val="0057528C"/>
    <w:rsid w:val="00575E94"/>
    <w:rsid w:val="00577B54"/>
    <w:rsid w:val="00580273"/>
    <w:rsid w:val="00581FA8"/>
    <w:rsid w:val="005824ED"/>
    <w:rsid w:val="005851FD"/>
    <w:rsid w:val="00590AE2"/>
    <w:rsid w:val="00591D2C"/>
    <w:rsid w:val="00591E06"/>
    <w:rsid w:val="00592353"/>
    <w:rsid w:val="00592438"/>
    <w:rsid w:val="0059248B"/>
    <w:rsid w:val="00593EEC"/>
    <w:rsid w:val="00594ED8"/>
    <w:rsid w:val="00595764"/>
    <w:rsid w:val="00596FE3"/>
    <w:rsid w:val="0059737C"/>
    <w:rsid w:val="005A15D2"/>
    <w:rsid w:val="005A312F"/>
    <w:rsid w:val="005A3C94"/>
    <w:rsid w:val="005A5988"/>
    <w:rsid w:val="005A5F3B"/>
    <w:rsid w:val="005A5F8B"/>
    <w:rsid w:val="005A6BBC"/>
    <w:rsid w:val="005B266A"/>
    <w:rsid w:val="005B44BA"/>
    <w:rsid w:val="005B501F"/>
    <w:rsid w:val="005B56AA"/>
    <w:rsid w:val="005C053E"/>
    <w:rsid w:val="005C0B8B"/>
    <w:rsid w:val="005C1708"/>
    <w:rsid w:val="005C1C94"/>
    <w:rsid w:val="005C286B"/>
    <w:rsid w:val="005C2A8F"/>
    <w:rsid w:val="005C530B"/>
    <w:rsid w:val="005C6102"/>
    <w:rsid w:val="005C73A7"/>
    <w:rsid w:val="005C75C6"/>
    <w:rsid w:val="005D3497"/>
    <w:rsid w:val="005D3BE1"/>
    <w:rsid w:val="005D3EFD"/>
    <w:rsid w:val="005D4334"/>
    <w:rsid w:val="005D4796"/>
    <w:rsid w:val="005D4975"/>
    <w:rsid w:val="005E0271"/>
    <w:rsid w:val="005E054C"/>
    <w:rsid w:val="005E0F51"/>
    <w:rsid w:val="005E2318"/>
    <w:rsid w:val="005E3B84"/>
    <w:rsid w:val="005E5282"/>
    <w:rsid w:val="005E60B5"/>
    <w:rsid w:val="005E66B6"/>
    <w:rsid w:val="005E6943"/>
    <w:rsid w:val="005F36D7"/>
    <w:rsid w:val="005F48AE"/>
    <w:rsid w:val="005F5159"/>
    <w:rsid w:val="005F52FC"/>
    <w:rsid w:val="005F5C93"/>
    <w:rsid w:val="005F70DC"/>
    <w:rsid w:val="00601312"/>
    <w:rsid w:val="00601DFD"/>
    <w:rsid w:val="00601F7C"/>
    <w:rsid w:val="00602705"/>
    <w:rsid w:val="006031AC"/>
    <w:rsid w:val="0060540A"/>
    <w:rsid w:val="00605645"/>
    <w:rsid w:val="006057A1"/>
    <w:rsid w:val="006061DC"/>
    <w:rsid w:val="006067C7"/>
    <w:rsid w:val="006068FA"/>
    <w:rsid w:val="00607155"/>
    <w:rsid w:val="00611682"/>
    <w:rsid w:val="006116BE"/>
    <w:rsid w:val="00611DCF"/>
    <w:rsid w:val="006131A4"/>
    <w:rsid w:val="006146E6"/>
    <w:rsid w:val="00614B51"/>
    <w:rsid w:val="00615484"/>
    <w:rsid w:val="00617A62"/>
    <w:rsid w:val="00623BCD"/>
    <w:rsid w:val="006255E3"/>
    <w:rsid w:val="00626312"/>
    <w:rsid w:val="00626FD1"/>
    <w:rsid w:val="006271FD"/>
    <w:rsid w:val="006302B2"/>
    <w:rsid w:val="006313A0"/>
    <w:rsid w:val="00632A8A"/>
    <w:rsid w:val="00632C17"/>
    <w:rsid w:val="00633A5C"/>
    <w:rsid w:val="00633A9A"/>
    <w:rsid w:val="00633D92"/>
    <w:rsid w:val="00634F41"/>
    <w:rsid w:val="00634FF1"/>
    <w:rsid w:val="0064076D"/>
    <w:rsid w:val="00640AB2"/>
    <w:rsid w:val="00641141"/>
    <w:rsid w:val="006421DE"/>
    <w:rsid w:val="0064293C"/>
    <w:rsid w:val="00642D09"/>
    <w:rsid w:val="00644975"/>
    <w:rsid w:val="00644A3B"/>
    <w:rsid w:val="006458D1"/>
    <w:rsid w:val="006462D0"/>
    <w:rsid w:val="00650311"/>
    <w:rsid w:val="00650B7E"/>
    <w:rsid w:val="00651D51"/>
    <w:rsid w:val="00653A54"/>
    <w:rsid w:val="00653D21"/>
    <w:rsid w:val="00654161"/>
    <w:rsid w:val="00654E9E"/>
    <w:rsid w:val="00655A56"/>
    <w:rsid w:val="00656E10"/>
    <w:rsid w:val="00657463"/>
    <w:rsid w:val="00661758"/>
    <w:rsid w:val="006626B3"/>
    <w:rsid w:val="00665B98"/>
    <w:rsid w:val="00670E19"/>
    <w:rsid w:val="00672358"/>
    <w:rsid w:val="006738D4"/>
    <w:rsid w:val="00673BAD"/>
    <w:rsid w:val="0067450C"/>
    <w:rsid w:val="0067480D"/>
    <w:rsid w:val="00675275"/>
    <w:rsid w:val="0067550B"/>
    <w:rsid w:val="00677246"/>
    <w:rsid w:val="006774FB"/>
    <w:rsid w:val="00677852"/>
    <w:rsid w:val="006810E3"/>
    <w:rsid w:val="006837D5"/>
    <w:rsid w:val="0068408F"/>
    <w:rsid w:val="00684BBC"/>
    <w:rsid w:val="00685240"/>
    <w:rsid w:val="00686931"/>
    <w:rsid w:val="00687654"/>
    <w:rsid w:val="00687F7E"/>
    <w:rsid w:val="00690870"/>
    <w:rsid w:val="00691DFD"/>
    <w:rsid w:val="006939F8"/>
    <w:rsid w:val="00695102"/>
    <w:rsid w:val="00695894"/>
    <w:rsid w:val="00695D69"/>
    <w:rsid w:val="006965D8"/>
    <w:rsid w:val="0069697A"/>
    <w:rsid w:val="00696EE6"/>
    <w:rsid w:val="006970CD"/>
    <w:rsid w:val="0069727B"/>
    <w:rsid w:val="006978EE"/>
    <w:rsid w:val="00697A61"/>
    <w:rsid w:val="006A0978"/>
    <w:rsid w:val="006A34A0"/>
    <w:rsid w:val="006A49D1"/>
    <w:rsid w:val="006A4FE1"/>
    <w:rsid w:val="006A53EF"/>
    <w:rsid w:val="006A5C4D"/>
    <w:rsid w:val="006A6C30"/>
    <w:rsid w:val="006A7CA4"/>
    <w:rsid w:val="006B0372"/>
    <w:rsid w:val="006B1B6C"/>
    <w:rsid w:val="006B1CDC"/>
    <w:rsid w:val="006B23F4"/>
    <w:rsid w:val="006B248D"/>
    <w:rsid w:val="006B29E7"/>
    <w:rsid w:val="006B2DB6"/>
    <w:rsid w:val="006B3503"/>
    <w:rsid w:val="006B3E7D"/>
    <w:rsid w:val="006B5F7C"/>
    <w:rsid w:val="006C29EA"/>
    <w:rsid w:val="006C5407"/>
    <w:rsid w:val="006C5BB9"/>
    <w:rsid w:val="006C601B"/>
    <w:rsid w:val="006C68D1"/>
    <w:rsid w:val="006C73E3"/>
    <w:rsid w:val="006C78D0"/>
    <w:rsid w:val="006D0C75"/>
    <w:rsid w:val="006D24C1"/>
    <w:rsid w:val="006D25E3"/>
    <w:rsid w:val="006D3070"/>
    <w:rsid w:val="006D3E25"/>
    <w:rsid w:val="006D47E5"/>
    <w:rsid w:val="006D4B86"/>
    <w:rsid w:val="006D508F"/>
    <w:rsid w:val="006D57A6"/>
    <w:rsid w:val="006D6430"/>
    <w:rsid w:val="006D67AC"/>
    <w:rsid w:val="006D7EF9"/>
    <w:rsid w:val="006E02CC"/>
    <w:rsid w:val="006E0384"/>
    <w:rsid w:val="006E090B"/>
    <w:rsid w:val="006E121C"/>
    <w:rsid w:val="006E1E41"/>
    <w:rsid w:val="006E3EFA"/>
    <w:rsid w:val="006E6E3A"/>
    <w:rsid w:val="006E6EAF"/>
    <w:rsid w:val="006E7FBF"/>
    <w:rsid w:val="006F6C2A"/>
    <w:rsid w:val="00701717"/>
    <w:rsid w:val="00703A43"/>
    <w:rsid w:val="0070454E"/>
    <w:rsid w:val="0070459D"/>
    <w:rsid w:val="007047A9"/>
    <w:rsid w:val="007054A8"/>
    <w:rsid w:val="0070654C"/>
    <w:rsid w:val="00710EAF"/>
    <w:rsid w:val="007134D7"/>
    <w:rsid w:val="00713B3A"/>
    <w:rsid w:val="00713D05"/>
    <w:rsid w:val="00715E75"/>
    <w:rsid w:val="00717BD0"/>
    <w:rsid w:val="00721C8B"/>
    <w:rsid w:val="0072281D"/>
    <w:rsid w:val="0072378B"/>
    <w:rsid w:val="00724634"/>
    <w:rsid w:val="007247D4"/>
    <w:rsid w:val="00724C49"/>
    <w:rsid w:val="00725BBD"/>
    <w:rsid w:val="0072640D"/>
    <w:rsid w:val="007267F5"/>
    <w:rsid w:val="007273CB"/>
    <w:rsid w:val="00731134"/>
    <w:rsid w:val="0073134B"/>
    <w:rsid w:val="00731E5D"/>
    <w:rsid w:val="007321F4"/>
    <w:rsid w:val="007329DD"/>
    <w:rsid w:val="00733284"/>
    <w:rsid w:val="00733417"/>
    <w:rsid w:val="00734BE6"/>
    <w:rsid w:val="00737126"/>
    <w:rsid w:val="00737D2D"/>
    <w:rsid w:val="00741BBF"/>
    <w:rsid w:val="00742B18"/>
    <w:rsid w:val="00744CE7"/>
    <w:rsid w:val="00745928"/>
    <w:rsid w:val="0074649D"/>
    <w:rsid w:val="007465C1"/>
    <w:rsid w:val="0075048E"/>
    <w:rsid w:val="00750718"/>
    <w:rsid w:val="00750789"/>
    <w:rsid w:val="00751175"/>
    <w:rsid w:val="00752080"/>
    <w:rsid w:val="00752720"/>
    <w:rsid w:val="007528AF"/>
    <w:rsid w:val="007528B4"/>
    <w:rsid w:val="00752AE0"/>
    <w:rsid w:val="007561CE"/>
    <w:rsid w:val="00756FA8"/>
    <w:rsid w:val="00756FEF"/>
    <w:rsid w:val="00757159"/>
    <w:rsid w:val="00760BAD"/>
    <w:rsid w:val="007614C4"/>
    <w:rsid w:val="00762F0A"/>
    <w:rsid w:val="00762F23"/>
    <w:rsid w:val="00763365"/>
    <w:rsid w:val="0076508D"/>
    <w:rsid w:val="007650AE"/>
    <w:rsid w:val="00765191"/>
    <w:rsid w:val="00765FD6"/>
    <w:rsid w:val="007669FB"/>
    <w:rsid w:val="00766C26"/>
    <w:rsid w:val="00770E8C"/>
    <w:rsid w:val="007719A5"/>
    <w:rsid w:val="00773451"/>
    <w:rsid w:val="00774B4B"/>
    <w:rsid w:val="00776492"/>
    <w:rsid w:val="007767AC"/>
    <w:rsid w:val="00780A84"/>
    <w:rsid w:val="007819D8"/>
    <w:rsid w:val="00781A19"/>
    <w:rsid w:val="00782990"/>
    <w:rsid w:val="00782DCC"/>
    <w:rsid w:val="007839CF"/>
    <w:rsid w:val="00783AA3"/>
    <w:rsid w:val="00783CDB"/>
    <w:rsid w:val="007840F6"/>
    <w:rsid w:val="00784833"/>
    <w:rsid w:val="00785DF7"/>
    <w:rsid w:val="00786686"/>
    <w:rsid w:val="00787B53"/>
    <w:rsid w:val="00790419"/>
    <w:rsid w:val="00790A86"/>
    <w:rsid w:val="00790C71"/>
    <w:rsid w:val="007917D2"/>
    <w:rsid w:val="00791F0A"/>
    <w:rsid w:val="007922A0"/>
    <w:rsid w:val="00792934"/>
    <w:rsid w:val="00793EF4"/>
    <w:rsid w:val="007943A3"/>
    <w:rsid w:val="00794FA6"/>
    <w:rsid w:val="00797595"/>
    <w:rsid w:val="007A006C"/>
    <w:rsid w:val="007A2D18"/>
    <w:rsid w:val="007A5ED9"/>
    <w:rsid w:val="007A6DF8"/>
    <w:rsid w:val="007A733D"/>
    <w:rsid w:val="007B0A26"/>
    <w:rsid w:val="007B444D"/>
    <w:rsid w:val="007B5DEC"/>
    <w:rsid w:val="007B6E47"/>
    <w:rsid w:val="007B6ED2"/>
    <w:rsid w:val="007B746C"/>
    <w:rsid w:val="007B770C"/>
    <w:rsid w:val="007B7A95"/>
    <w:rsid w:val="007C011D"/>
    <w:rsid w:val="007C087F"/>
    <w:rsid w:val="007C0BB5"/>
    <w:rsid w:val="007C1652"/>
    <w:rsid w:val="007C1B3A"/>
    <w:rsid w:val="007C396F"/>
    <w:rsid w:val="007C62F4"/>
    <w:rsid w:val="007C6857"/>
    <w:rsid w:val="007C7907"/>
    <w:rsid w:val="007D04DD"/>
    <w:rsid w:val="007D1E4A"/>
    <w:rsid w:val="007D3F43"/>
    <w:rsid w:val="007D41D7"/>
    <w:rsid w:val="007D52EF"/>
    <w:rsid w:val="007D6110"/>
    <w:rsid w:val="007D6E03"/>
    <w:rsid w:val="007D768A"/>
    <w:rsid w:val="007D780A"/>
    <w:rsid w:val="007E0597"/>
    <w:rsid w:val="007E0D64"/>
    <w:rsid w:val="007E2536"/>
    <w:rsid w:val="007E2F7E"/>
    <w:rsid w:val="007E320C"/>
    <w:rsid w:val="007E4139"/>
    <w:rsid w:val="007E437F"/>
    <w:rsid w:val="007E54A4"/>
    <w:rsid w:val="007F0BA7"/>
    <w:rsid w:val="007F4092"/>
    <w:rsid w:val="007F4177"/>
    <w:rsid w:val="007F4186"/>
    <w:rsid w:val="007F4222"/>
    <w:rsid w:val="007F56E7"/>
    <w:rsid w:val="007F7EE2"/>
    <w:rsid w:val="00800020"/>
    <w:rsid w:val="008003AF"/>
    <w:rsid w:val="008013B5"/>
    <w:rsid w:val="00803459"/>
    <w:rsid w:val="008049DC"/>
    <w:rsid w:val="00806561"/>
    <w:rsid w:val="00810BEB"/>
    <w:rsid w:val="008118CC"/>
    <w:rsid w:val="00812926"/>
    <w:rsid w:val="00814872"/>
    <w:rsid w:val="0081721F"/>
    <w:rsid w:val="00817607"/>
    <w:rsid w:val="00817695"/>
    <w:rsid w:val="00820A7F"/>
    <w:rsid w:val="008216A7"/>
    <w:rsid w:val="008238B8"/>
    <w:rsid w:val="008263A7"/>
    <w:rsid w:val="008268D6"/>
    <w:rsid w:val="00826D26"/>
    <w:rsid w:val="008300DC"/>
    <w:rsid w:val="008312E4"/>
    <w:rsid w:val="00831710"/>
    <w:rsid w:val="008323F9"/>
    <w:rsid w:val="008349E2"/>
    <w:rsid w:val="00834E56"/>
    <w:rsid w:val="008355AD"/>
    <w:rsid w:val="00840125"/>
    <w:rsid w:val="00840657"/>
    <w:rsid w:val="00840768"/>
    <w:rsid w:val="008407C8"/>
    <w:rsid w:val="00840F54"/>
    <w:rsid w:val="00841279"/>
    <w:rsid w:val="00841BE8"/>
    <w:rsid w:val="00841CF6"/>
    <w:rsid w:val="00842456"/>
    <w:rsid w:val="00842E2D"/>
    <w:rsid w:val="00843DEE"/>
    <w:rsid w:val="0084510D"/>
    <w:rsid w:val="008454BE"/>
    <w:rsid w:val="00846E0D"/>
    <w:rsid w:val="00847475"/>
    <w:rsid w:val="00850FA1"/>
    <w:rsid w:val="00851C22"/>
    <w:rsid w:val="00851FF1"/>
    <w:rsid w:val="00853F69"/>
    <w:rsid w:val="00854DD3"/>
    <w:rsid w:val="00855062"/>
    <w:rsid w:val="008574F1"/>
    <w:rsid w:val="008600CE"/>
    <w:rsid w:val="008612BD"/>
    <w:rsid w:val="008626C7"/>
    <w:rsid w:val="00864A8B"/>
    <w:rsid w:val="008651CD"/>
    <w:rsid w:val="00865480"/>
    <w:rsid w:val="0086629A"/>
    <w:rsid w:val="008664EB"/>
    <w:rsid w:val="0086663E"/>
    <w:rsid w:val="00866DC9"/>
    <w:rsid w:val="00867ABB"/>
    <w:rsid w:val="00867F7F"/>
    <w:rsid w:val="00870B67"/>
    <w:rsid w:val="00871FB6"/>
    <w:rsid w:val="00873287"/>
    <w:rsid w:val="00875498"/>
    <w:rsid w:val="00876369"/>
    <w:rsid w:val="00876860"/>
    <w:rsid w:val="00880461"/>
    <w:rsid w:val="008813B5"/>
    <w:rsid w:val="0088334D"/>
    <w:rsid w:val="008841A1"/>
    <w:rsid w:val="008853FD"/>
    <w:rsid w:val="00886B6A"/>
    <w:rsid w:val="00887482"/>
    <w:rsid w:val="0088777E"/>
    <w:rsid w:val="008879C5"/>
    <w:rsid w:val="00891C0E"/>
    <w:rsid w:val="00894D3D"/>
    <w:rsid w:val="008952C1"/>
    <w:rsid w:val="008955CE"/>
    <w:rsid w:val="008957D2"/>
    <w:rsid w:val="00896B8C"/>
    <w:rsid w:val="00896F39"/>
    <w:rsid w:val="008A051F"/>
    <w:rsid w:val="008A05FC"/>
    <w:rsid w:val="008A0A60"/>
    <w:rsid w:val="008A129F"/>
    <w:rsid w:val="008A1802"/>
    <w:rsid w:val="008A24ED"/>
    <w:rsid w:val="008A3332"/>
    <w:rsid w:val="008A4D01"/>
    <w:rsid w:val="008A58B8"/>
    <w:rsid w:val="008A6815"/>
    <w:rsid w:val="008A6B21"/>
    <w:rsid w:val="008B1480"/>
    <w:rsid w:val="008B1EEB"/>
    <w:rsid w:val="008B1F18"/>
    <w:rsid w:val="008B2142"/>
    <w:rsid w:val="008B2DC2"/>
    <w:rsid w:val="008B2FC9"/>
    <w:rsid w:val="008B3441"/>
    <w:rsid w:val="008B3734"/>
    <w:rsid w:val="008B3813"/>
    <w:rsid w:val="008B40ED"/>
    <w:rsid w:val="008B4748"/>
    <w:rsid w:val="008B7F0A"/>
    <w:rsid w:val="008C0C21"/>
    <w:rsid w:val="008C0C54"/>
    <w:rsid w:val="008C12BC"/>
    <w:rsid w:val="008C161E"/>
    <w:rsid w:val="008C20B6"/>
    <w:rsid w:val="008C347D"/>
    <w:rsid w:val="008C4B6C"/>
    <w:rsid w:val="008C4C5A"/>
    <w:rsid w:val="008C762C"/>
    <w:rsid w:val="008D1201"/>
    <w:rsid w:val="008D136C"/>
    <w:rsid w:val="008D308D"/>
    <w:rsid w:val="008D30A5"/>
    <w:rsid w:val="008D44B3"/>
    <w:rsid w:val="008E3573"/>
    <w:rsid w:val="008E3E1A"/>
    <w:rsid w:val="008E4058"/>
    <w:rsid w:val="008E5075"/>
    <w:rsid w:val="008E66C5"/>
    <w:rsid w:val="008E66FA"/>
    <w:rsid w:val="008E6EFE"/>
    <w:rsid w:val="008E712E"/>
    <w:rsid w:val="008F02E1"/>
    <w:rsid w:val="008F045D"/>
    <w:rsid w:val="008F2F09"/>
    <w:rsid w:val="008F3483"/>
    <w:rsid w:val="008F371F"/>
    <w:rsid w:val="008F49B7"/>
    <w:rsid w:val="008F5503"/>
    <w:rsid w:val="008F62C3"/>
    <w:rsid w:val="008F7F62"/>
    <w:rsid w:val="00900A36"/>
    <w:rsid w:val="00900FB5"/>
    <w:rsid w:val="00901C42"/>
    <w:rsid w:val="00902D1B"/>
    <w:rsid w:val="0090312B"/>
    <w:rsid w:val="009033A1"/>
    <w:rsid w:val="0090412A"/>
    <w:rsid w:val="00906432"/>
    <w:rsid w:val="00910D03"/>
    <w:rsid w:val="00911227"/>
    <w:rsid w:val="00911557"/>
    <w:rsid w:val="00914213"/>
    <w:rsid w:val="009156EF"/>
    <w:rsid w:val="00915CC3"/>
    <w:rsid w:val="00916BD3"/>
    <w:rsid w:val="00916FF5"/>
    <w:rsid w:val="009209B6"/>
    <w:rsid w:val="00920D19"/>
    <w:rsid w:val="00921BE6"/>
    <w:rsid w:val="0092350D"/>
    <w:rsid w:val="009247EC"/>
    <w:rsid w:val="00925D2A"/>
    <w:rsid w:val="00930388"/>
    <w:rsid w:val="00930EA9"/>
    <w:rsid w:val="009322A0"/>
    <w:rsid w:val="009328BF"/>
    <w:rsid w:val="00935B76"/>
    <w:rsid w:val="00935E14"/>
    <w:rsid w:val="0093636A"/>
    <w:rsid w:val="009364DB"/>
    <w:rsid w:val="00936AF9"/>
    <w:rsid w:val="00940C0F"/>
    <w:rsid w:val="00945137"/>
    <w:rsid w:val="009452FF"/>
    <w:rsid w:val="00945D60"/>
    <w:rsid w:val="00947318"/>
    <w:rsid w:val="0094732F"/>
    <w:rsid w:val="00947737"/>
    <w:rsid w:val="00947A1D"/>
    <w:rsid w:val="0095049F"/>
    <w:rsid w:val="00950666"/>
    <w:rsid w:val="00950C90"/>
    <w:rsid w:val="00951375"/>
    <w:rsid w:val="0095214B"/>
    <w:rsid w:val="00952223"/>
    <w:rsid w:val="009537ED"/>
    <w:rsid w:val="00954778"/>
    <w:rsid w:val="00955EB9"/>
    <w:rsid w:val="00956796"/>
    <w:rsid w:val="00956CDB"/>
    <w:rsid w:val="009610EB"/>
    <w:rsid w:val="00962320"/>
    <w:rsid w:val="00963BCB"/>
    <w:rsid w:val="00963E65"/>
    <w:rsid w:val="00964273"/>
    <w:rsid w:val="00964B38"/>
    <w:rsid w:val="00965DE5"/>
    <w:rsid w:val="00966A30"/>
    <w:rsid w:val="00966E50"/>
    <w:rsid w:val="0096768C"/>
    <w:rsid w:val="009709B5"/>
    <w:rsid w:val="00972A22"/>
    <w:rsid w:val="009730F1"/>
    <w:rsid w:val="00975370"/>
    <w:rsid w:val="00975714"/>
    <w:rsid w:val="0098140E"/>
    <w:rsid w:val="009818DC"/>
    <w:rsid w:val="00981F63"/>
    <w:rsid w:val="00983C16"/>
    <w:rsid w:val="00985186"/>
    <w:rsid w:val="009879DE"/>
    <w:rsid w:val="00987CED"/>
    <w:rsid w:val="00990BF6"/>
    <w:rsid w:val="00991AE8"/>
    <w:rsid w:val="00991F69"/>
    <w:rsid w:val="00992048"/>
    <w:rsid w:val="00992B34"/>
    <w:rsid w:val="00994C4E"/>
    <w:rsid w:val="0099512C"/>
    <w:rsid w:val="00996BFA"/>
    <w:rsid w:val="009970AE"/>
    <w:rsid w:val="00997625"/>
    <w:rsid w:val="00997FD6"/>
    <w:rsid w:val="009A0594"/>
    <w:rsid w:val="009A25B5"/>
    <w:rsid w:val="009A38E4"/>
    <w:rsid w:val="009A4711"/>
    <w:rsid w:val="009A4829"/>
    <w:rsid w:val="009A5161"/>
    <w:rsid w:val="009A5385"/>
    <w:rsid w:val="009A6388"/>
    <w:rsid w:val="009B0334"/>
    <w:rsid w:val="009B0F29"/>
    <w:rsid w:val="009B14A2"/>
    <w:rsid w:val="009B15F4"/>
    <w:rsid w:val="009B203A"/>
    <w:rsid w:val="009B358F"/>
    <w:rsid w:val="009C01B9"/>
    <w:rsid w:val="009C0CCC"/>
    <w:rsid w:val="009C1371"/>
    <w:rsid w:val="009C478D"/>
    <w:rsid w:val="009C50BF"/>
    <w:rsid w:val="009C50EB"/>
    <w:rsid w:val="009C51DE"/>
    <w:rsid w:val="009C6EF1"/>
    <w:rsid w:val="009C7781"/>
    <w:rsid w:val="009C786B"/>
    <w:rsid w:val="009D1498"/>
    <w:rsid w:val="009D15B4"/>
    <w:rsid w:val="009D1CBE"/>
    <w:rsid w:val="009D3B2A"/>
    <w:rsid w:val="009D4692"/>
    <w:rsid w:val="009D6314"/>
    <w:rsid w:val="009D72CE"/>
    <w:rsid w:val="009D749A"/>
    <w:rsid w:val="009D7BE4"/>
    <w:rsid w:val="009E11B8"/>
    <w:rsid w:val="009E28E2"/>
    <w:rsid w:val="009E3F19"/>
    <w:rsid w:val="009E43A6"/>
    <w:rsid w:val="009E6E2A"/>
    <w:rsid w:val="009E7244"/>
    <w:rsid w:val="009F01D7"/>
    <w:rsid w:val="009F0D20"/>
    <w:rsid w:val="009F0D85"/>
    <w:rsid w:val="009F1515"/>
    <w:rsid w:val="009F1F29"/>
    <w:rsid w:val="009F2289"/>
    <w:rsid w:val="009F406D"/>
    <w:rsid w:val="009F4A3A"/>
    <w:rsid w:val="009F56A4"/>
    <w:rsid w:val="009F7937"/>
    <w:rsid w:val="009F79C5"/>
    <w:rsid w:val="00A00285"/>
    <w:rsid w:val="00A00EBC"/>
    <w:rsid w:val="00A01D81"/>
    <w:rsid w:val="00A027D4"/>
    <w:rsid w:val="00A027E4"/>
    <w:rsid w:val="00A062DC"/>
    <w:rsid w:val="00A0669D"/>
    <w:rsid w:val="00A06EAB"/>
    <w:rsid w:val="00A07E1B"/>
    <w:rsid w:val="00A07F11"/>
    <w:rsid w:val="00A100B9"/>
    <w:rsid w:val="00A10BE0"/>
    <w:rsid w:val="00A13497"/>
    <w:rsid w:val="00A13F2F"/>
    <w:rsid w:val="00A15635"/>
    <w:rsid w:val="00A156EA"/>
    <w:rsid w:val="00A17A19"/>
    <w:rsid w:val="00A17A76"/>
    <w:rsid w:val="00A219E9"/>
    <w:rsid w:val="00A222DD"/>
    <w:rsid w:val="00A22A37"/>
    <w:rsid w:val="00A22D04"/>
    <w:rsid w:val="00A23398"/>
    <w:rsid w:val="00A248D2"/>
    <w:rsid w:val="00A26436"/>
    <w:rsid w:val="00A268F8"/>
    <w:rsid w:val="00A270F3"/>
    <w:rsid w:val="00A327C9"/>
    <w:rsid w:val="00A328A1"/>
    <w:rsid w:val="00A32979"/>
    <w:rsid w:val="00A32AF3"/>
    <w:rsid w:val="00A32C86"/>
    <w:rsid w:val="00A359B1"/>
    <w:rsid w:val="00A37997"/>
    <w:rsid w:val="00A40E1B"/>
    <w:rsid w:val="00A412F2"/>
    <w:rsid w:val="00A4166D"/>
    <w:rsid w:val="00A41750"/>
    <w:rsid w:val="00A41C0C"/>
    <w:rsid w:val="00A434B0"/>
    <w:rsid w:val="00A453F7"/>
    <w:rsid w:val="00A461C8"/>
    <w:rsid w:val="00A4752A"/>
    <w:rsid w:val="00A47999"/>
    <w:rsid w:val="00A51866"/>
    <w:rsid w:val="00A51ACD"/>
    <w:rsid w:val="00A52924"/>
    <w:rsid w:val="00A52F29"/>
    <w:rsid w:val="00A52F3B"/>
    <w:rsid w:val="00A531D0"/>
    <w:rsid w:val="00A53AC7"/>
    <w:rsid w:val="00A54851"/>
    <w:rsid w:val="00A55991"/>
    <w:rsid w:val="00A56EB5"/>
    <w:rsid w:val="00A5739C"/>
    <w:rsid w:val="00A6179B"/>
    <w:rsid w:val="00A63653"/>
    <w:rsid w:val="00A6399F"/>
    <w:rsid w:val="00A63B71"/>
    <w:rsid w:val="00A70C1D"/>
    <w:rsid w:val="00A72534"/>
    <w:rsid w:val="00A73B92"/>
    <w:rsid w:val="00A73C4C"/>
    <w:rsid w:val="00A74C01"/>
    <w:rsid w:val="00A74FFC"/>
    <w:rsid w:val="00A7520E"/>
    <w:rsid w:val="00A76354"/>
    <w:rsid w:val="00A76C8E"/>
    <w:rsid w:val="00A80421"/>
    <w:rsid w:val="00A80962"/>
    <w:rsid w:val="00A831D6"/>
    <w:rsid w:val="00A840ED"/>
    <w:rsid w:val="00A8410B"/>
    <w:rsid w:val="00A85234"/>
    <w:rsid w:val="00A85627"/>
    <w:rsid w:val="00A8572F"/>
    <w:rsid w:val="00A86023"/>
    <w:rsid w:val="00A87648"/>
    <w:rsid w:val="00A90192"/>
    <w:rsid w:val="00A90559"/>
    <w:rsid w:val="00A90A87"/>
    <w:rsid w:val="00A912CE"/>
    <w:rsid w:val="00A9216C"/>
    <w:rsid w:val="00A92596"/>
    <w:rsid w:val="00A9533E"/>
    <w:rsid w:val="00A9549B"/>
    <w:rsid w:val="00AA0D61"/>
    <w:rsid w:val="00AA17D5"/>
    <w:rsid w:val="00AA3624"/>
    <w:rsid w:val="00AA4C62"/>
    <w:rsid w:val="00AA6262"/>
    <w:rsid w:val="00AB00E6"/>
    <w:rsid w:val="00AB1F34"/>
    <w:rsid w:val="00AB2CF4"/>
    <w:rsid w:val="00AB32C4"/>
    <w:rsid w:val="00AB378D"/>
    <w:rsid w:val="00AB5469"/>
    <w:rsid w:val="00AB6A01"/>
    <w:rsid w:val="00AB6E9D"/>
    <w:rsid w:val="00AB7310"/>
    <w:rsid w:val="00AB7566"/>
    <w:rsid w:val="00AC0982"/>
    <w:rsid w:val="00AC1C7B"/>
    <w:rsid w:val="00AC2546"/>
    <w:rsid w:val="00AC265E"/>
    <w:rsid w:val="00AC67DD"/>
    <w:rsid w:val="00AC71F4"/>
    <w:rsid w:val="00AC790E"/>
    <w:rsid w:val="00AD04C5"/>
    <w:rsid w:val="00AD10C9"/>
    <w:rsid w:val="00AD1E21"/>
    <w:rsid w:val="00AD24EF"/>
    <w:rsid w:val="00AD599A"/>
    <w:rsid w:val="00AD723F"/>
    <w:rsid w:val="00AE0732"/>
    <w:rsid w:val="00AE2621"/>
    <w:rsid w:val="00AE2D70"/>
    <w:rsid w:val="00AE3BDA"/>
    <w:rsid w:val="00AE3D05"/>
    <w:rsid w:val="00AE7ADA"/>
    <w:rsid w:val="00AF0045"/>
    <w:rsid w:val="00AF0670"/>
    <w:rsid w:val="00AF0A3B"/>
    <w:rsid w:val="00AF0B24"/>
    <w:rsid w:val="00AF2488"/>
    <w:rsid w:val="00AF2B11"/>
    <w:rsid w:val="00AF3921"/>
    <w:rsid w:val="00AF3BBA"/>
    <w:rsid w:val="00AF5C18"/>
    <w:rsid w:val="00AF701E"/>
    <w:rsid w:val="00AF71B7"/>
    <w:rsid w:val="00AF7F1B"/>
    <w:rsid w:val="00B00E3C"/>
    <w:rsid w:val="00B05034"/>
    <w:rsid w:val="00B071D4"/>
    <w:rsid w:val="00B0735D"/>
    <w:rsid w:val="00B0744C"/>
    <w:rsid w:val="00B100AC"/>
    <w:rsid w:val="00B10795"/>
    <w:rsid w:val="00B107E2"/>
    <w:rsid w:val="00B10E79"/>
    <w:rsid w:val="00B1301A"/>
    <w:rsid w:val="00B13EE5"/>
    <w:rsid w:val="00B147E6"/>
    <w:rsid w:val="00B14D30"/>
    <w:rsid w:val="00B16D87"/>
    <w:rsid w:val="00B17D32"/>
    <w:rsid w:val="00B21A2D"/>
    <w:rsid w:val="00B2252A"/>
    <w:rsid w:val="00B24909"/>
    <w:rsid w:val="00B25952"/>
    <w:rsid w:val="00B31640"/>
    <w:rsid w:val="00B32009"/>
    <w:rsid w:val="00B32A03"/>
    <w:rsid w:val="00B32A9D"/>
    <w:rsid w:val="00B33A01"/>
    <w:rsid w:val="00B33C85"/>
    <w:rsid w:val="00B344E6"/>
    <w:rsid w:val="00B3603E"/>
    <w:rsid w:val="00B37002"/>
    <w:rsid w:val="00B379DA"/>
    <w:rsid w:val="00B41554"/>
    <w:rsid w:val="00B41999"/>
    <w:rsid w:val="00B4335E"/>
    <w:rsid w:val="00B434D3"/>
    <w:rsid w:val="00B44A32"/>
    <w:rsid w:val="00B44D35"/>
    <w:rsid w:val="00B465F1"/>
    <w:rsid w:val="00B47D78"/>
    <w:rsid w:val="00B50CBC"/>
    <w:rsid w:val="00B523CD"/>
    <w:rsid w:val="00B52476"/>
    <w:rsid w:val="00B541FB"/>
    <w:rsid w:val="00B547C3"/>
    <w:rsid w:val="00B55B03"/>
    <w:rsid w:val="00B55BE6"/>
    <w:rsid w:val="00B5734E"/>
    <w:rsid w:val="00B6023B"/>
    <w:rsid w:val="00B62139"/>
    <w:rsid w:val="00B62D3F"/>
    <w:rsid w:val="00B63C59"/>
    <w:rsid w:val="00B63DE8"/>
    <w:rsid w:val="00B65209"/>
    <w:rsid w:val="00B65673"/>
    <w:rsid w:val="00B65FA8"/>
    <w:rsid w:val="00B664C9"/>
    <w:rsid w:val="00B72ECD"/>
    <w:rsid w:val="00B748A3"/>
    <w:rsid w:val="00B74F2C"/>
    <w:rsid w:val="00B76E99"/>
    <w:rsid w:val="00B80761"/>
    <w:rsid w:val="00B81397"/>
    <w:rsid w:val="00B82E62"/>
    <w:rsid w:val="00B845DF"/>
    <w:rsid w:val="00B85556"/>
    <w:rsid w:val="00B8567D"/>
    <w:rsid w:val="00B856B7"/>
    <w:rsid w:val="00B87B64"/>
    <w:rsid w:val="00B9008D"/>
    <w:rsid w:val="00B902B7"/>
    <w:rsid w:val="00B90696"/>
    <w:rsid w:val="00B921AF"/>
    <w:rsid w:val="00B92793"/>
    <w:rsid w:val="00B93037"/>
    <w:rsid w:val="00B97A91"/>
    <w:rsid w:val="00B97AB7"/>
    <w:rsid w:val="00B97CF2"/>
    <w:rsid w:val="00BA32AA"/>
    <w:rsid w:val="00BA42A1"/>
    <w:rsid w:val="00BA50FF"/>
    <w:rsid w:val="00BA5349"/>
    <w:rsid w:val="00BA5377"/>
    <w:rsid w:val="00BA574D"/>
    <w:rsid w:val="00BA58CF"/>
    <w:rsid w:val="00BA5CE6"/>
    <w:rsid w:val="00BA6122"/>
    <w:rsid w:val="00BA62BB"/>
    <w:rsid w:val="00BA63B8"/>
    <w:rsid w:val="00BA6A66"/>
    <w:rsid w:val="00BB0FF0"/>
    <w:rsid w:val="00BB1681"/>
    <w:rsid w:val="00BB1B7D"/>
    <w:rsid w:val="00BB3702"/>
    <w:rsid w:val="00BB6D3E"/>
    <w:rsid w:val="00BC0370"/>
    <w:rsid w:val="00BC0E9B"/>
    <w:rsid w:val="00BC154C"/>
    <w:rsid w:val="00BC2DD0"/>
    <w:rsid w:val="00BC3FE0"/>
    <w:rsid w:val="00BC4D49"/>
    <w:rsid w:val="00BC506B"/>
    <w:rsid w:val="00BC51D3"/>
    <w:rsid w:val="00BC73B9"/>
    <w:rsid w:val="00BD1724"/>
    <w:rsid w:val="00BD1E06"/>
    <w:rsid w:val="00BD1EEE"/>
    <w:rsid w:val="00BD320A"/>
    <w:rsid w:val="00BD353A"/>
    <w:rsid w:val="00BD3843"/>
    <w:rsid w:val="00BD3ACF"/>
    <w:rsid w:val="00BE0374"/>
    <w:rsid w:val="00BE051E"/>
    <w:rsid w:val="00BE0796"/>
    <w:rsid w:val="00BE30DA"/>
    <w:rsid w:val="00BE314D"/>
    <w:rsid w:val="00BE3D49"/>
    <w:rsid w:val="00BE4330"/>
    <w:rsid w:val="00BE5ACD"/>
    <w:rsid w:val="00BE5DB5"/>
    <w:rsid w:val="00BE7ECE"/>
    <w:rsid w:val="00BE7FE9"/>
    <w:rsid w:val="00BF046A"/>
    <w:rsid w:val="00BF0D5A"/>
    <w:rsid w:val="00BF139B"/>
    <w:rsid w:val="00BF3759"/>
    <w:rsid w:val="00BF4446"/>
    <w:rsid w:val="00BF79CD"/>
    <w:rsid w:val="00BF7A06"/>
    <w:rsid w:val="00C01D64"/>
    <w:rsid w:val="00C034FC"/>
    <w:rsid w:val="00C03646"/>
    <w:rsid w:val="00C03C39"/>
    <w:rsid w:val="00C044E5"/>
    <w:rsid w:val="00C045F4"/>
    <w:rsid w:val="00C0539C"/>
    <w:rsid w:val="00C05AB2"/>
    <w:rsid w:val="00C07D0B"/>
    <w:rsid w:val="00C11C40"/>
    <w:rsid w:val="00C12799"/>
    <w:rsid w:val="00C12C3D"/>
    <w:rsid w:val="00C1479B"/>
    <w:rsid w:val="00C15602"/>
    <w:rsid w:val="00C1634C"/>
    <w:rsid w:val="00C20B55"/>
    <w:rsid w:val="00C21430"/>
    <w:rsid w:val="00C2374E"/>
    <w:rsid w:val="00C23B8C"/>
    <w:rsid w:val="00C24495"/>
    <w:rsid w:val="00C252EA"/>
    <w:rsid w:val="00C2593D"/>
    <w:rsid w:val="00C31028"/>
    <w:rsid w:val="00C32054"/>
    <w:rsid w:val="00C324FE"/>
    <w:rsid w:val="00C33392"/>
    <w:rsid w:val="00C33429"/>
    <w:rsid w:val="00C337E1"/>
    <w:rsid w:val="00C353F3"/>
    <w:rsid w:val="00C42B46"/>
    <w:rsid w:val="00C42E25"/>
    <w:rsid w:val="00C42F92"/>
    <w:rsid w:val="00C43E9A"/>
    <w:rsid w:val="00C447E3"/>
    <w:rsid w:val="00C45B5D"/>
    <w:rsid w:val="00C46F87"/>
    <w:rsid w:val="00C47ADC"/>
    <w:rsid w:val="00C51E00"/>
    <w:rsid w:val="00C522D2"/>
    <w:rsid w:val="00C526F7"/>
    <w:rsid w:val="00C54739"/>
    <w:rsid w:val="00C54CD2"/>
    <w:rsid w:val="00C55E45"/>
    <w:rsid w:val="00C56C2D"/>
    <w:rsid w:val="00C574A6"/>
    <w:rsid w:val="00C64131"/>
    <w:rsid w:val="00C642DD"/>
    <w:rsid w:val="00C66656"/>
    <w:rsid w:val="00C66AA3"/>
    <w:rsid w:val="00C671F1"/>
    <w:rsid w:val="00C67CBB"/>
    <w:rsid w:val="00C710BA"/>
    <w:rsid w:val="00C71576"/>
    <w:rsid w:val="00C7251F"/>
    <w:rsid w:val="00C7401F"/>
    <w:rsid w:val="00C74A0E"/>
    <w:rsid w:val="00C74C37"/>
    <w:rsid w:val="00C76C51"/>
    <w:rsid w:val="00C77972"/>
    <w:rsid w:val="00C820A3"/>
    <w:rsid w:val="00C8315E"/>
    <w:rsid w:val="00C84649"/>
    <w:rsid w:val="00C87249"/>
    <w:rsid w:val="00C900A2"/>
    <w:rsid w:val="00C90997"/>
    <w:rsid w:val="00C90A00"/>
    <w:rsid w:val="00C90B50"/>
    <w:rsid w:val="00C91276"/>
    <w:rsid w:val="00C913A4"/>
    <w:rsid w:val="00C917D1"/>
    <w:rsid w:val="00C9376F"/>
    <w:rsid w:val="00C93C54"/>
    <w:rsid w:val="00C96126"/>
    <w:rsid w:val="00C96CFF"/>
    <w:rsid w:val="00C97B28"/>
    <w:rsid w:val="00CA03AF"/>
    <w:rsid w:val="00CA0578"/>
    <w:rsid w:val="00CA1481"/>
    <w:rsid w:val="00CA2C4A"/>
    <w:rsid w:val="00CA3A0A"/>
    <w:rsid w:val="00CA7105"/>
    <w:rsid w:val="00CB21CC"/>
    <w:rsid w:val="00CB2D68"/>
    <w:rsid w:val="00CB3E81"/>
    <w:rsid w:val="00CB46F5"/>
    <w:rsid w:val="00CB4ED5"/>
    <w:rsid w:val="00CB69B7"/>
    <w:rsid w:val="00CB7C2F"/>
    <w:rsid w:val="00CC0410"/>
    <w:rsid w:val="00CC0D23"/>
    <w:rsid w:val="00CC3860"/>
    <w:rsid w:val="00CC5570"/>
    <w:rsid w:val="00CC58C0"/>
    <w:rsid w:val="00CC64C0"/>
    <w:rsid w:val="00CC685D"/>
    <w:rsid w:val="00CD05A5"/>
    <w:rsid w:val="00CD0CE7"/>
    <w:rsid w:val="00CD337C"/>
    <w:rsid w:val="00CE116B"/>
    <w:rsid w:val="00CE1DB6"/>
    <w:rsid w:val="00CE3694"/>
    <w:rsid w:val="00CE430C"/>
    <w:rsid w:val="00CE4844"/>
    <w:rsid w:val="00CE7BD9"/>
    <w:rsid w:val="00CF0343"/>
    <w:rsid w:val="00CF0439"/>
    <w:rsid w:val="00CF09EA"/>
    <w:rsid w:val="00CF1042"/>
    <w:rsid w:val="00CF36CB"/>
    <w:rsid w:val="00CF3BD4"/>
    <w:rsid w:val="00CF3CCC"/>
    <w:rsid w:val="00CF6037"/>
    <w:rsid w:val="00D047B7"/>
    <w:rsid w:val="00D04BE7"/>
    <w:rsid w:val="00D05520"/>
    <w:rsid w:val="00D056BC"/>
    <w:rsid w:val="00D07692"/>
    <w:rsid w:val="00D076EF"/>
    <w:rsid w:val="00D07C43"/>
    <w:rsid w:val="00D10EB1"/>
    <w:rsid w:val="00D124DD"/>
    <w:rsid w:val="00D12DA1"/>
    <w:rsid w:val="00D142B4"/>
    <w:rsid w:val="00D14B32"/>
    <w:rsid w:val="00D15ED8"/>
    <w:rsid w:val="00D170FA"/>
    <w:rsid w:val="00D17B1F"/>
    <w:rsid w:val="00D20436"/>
    <w:rsid w:val="00D20D14"/>
    <w:rsid w:val="00D217BA"/>
    <w:rsid w:val="00D2207B"/>
    <w:rsid w:val="00D22286"/>
    <w:rsid w:val="00D2246E"/>
    <w:rsid w:val="00D23732"/>
    <w:rsid w:val="00D25A47"/>
    <w:rsid w:val="00D26E7D"/>
    <w:rsid w:val="00D276EE"/>
    <w:rsid w:val="00D30BAC"/>
    <w:rsid w:val="00D320BF"/>
    <w:rsid w:val="00D327D6"/>
    <w:rsid w:val="00D3330F"/>
    <w:rsid w:val="00D34B75"/>
    <w:rsid w:val="00D34B7F"/>
    <w:rsid w:val="00D37521"/>
    <w:rsid w:val="00D419D1"/>
    <w:rsid w:val="00D439AC"/>
    <w:rsid w:val="00D44D5A"/>
    <w:rsid w:val="00D4500A"/>
    <w:rsid w:val="00D47171"/>
    <w:rsid w:val="00D47345"/>
    <w:rsid w:val="00D474DC"/>
    <w:rsid w:val="00D47BB0"/>
    <w:rsid w:val="00D50651"/>
    <w:rsid w:val="00D50B63"/>
    <w:rsid w:val="00D50EFC"/>
    <w:rsid w:val="00D51FFC"/>
    <w:rsid w:val="00D53D79"/>
    <w:rsid w:val="00D608EE"/>
    <w:rsid w:val="00D60BBF"/>
    <w:rsid w:val="00D61E3D"/>
    <w:rsid w:val="00D62A56"/>
    <w:rsid w:val="00D63EA4"/>
    <w:rsid w:val="00D642A6"/>
    <w:rsid w:val="00D649A9"/>
    <w:rsid w:val="00D65348"/>
    <w:rsid w:val="00D6683A"/>
    <w:rsid w:val="00D70F29"/>
    <w:rsid w:val="00D710EB"/>
    <w:rsid w:val="00D7160E"/>
    <w:rsid w:val="00D718B3"/>
    <w:rsid w:val="00D71A31"/>
    <w:rsid w:val="00D72F55"/>
    <w:rsid w:val="00D73324"/>
    <w:rsid w:val="00D7360A"/>
    <w:rsid w:val="00D73836"/>
    <w:rsid w:val="00D7585E"/>
    <w:rsid w:val="00D764E5"/>
    <w:rsid w:val="00D77698"/>
    <w:rsid w:val="00D77C1E"/>
    <w:rsid w:val="00D811AF"/>
    <w:rsid w:val="00D81466"/>
    <w:rsid w:val="00D833FC"/>
    <w:rsid w:val="00D83ACB"/>
    <w:rsid w:val="00D85016"/>
    <w:rsid w:val="00D87099"/>
    <w:rsid w:val="00D8741A"/>
    <w:rsid w:val="00D87525"/>
    <w:rsid w:val="00D87AA0"/>
    <w:rsid w:val="00D9187D"/>
    <w:rsid w:val="00D92B04"/>
    <w:rsid w:val="00D92E89"/>
    <w:rsid w:val="00D933BA"/>
    <w:rsid w:val="00D936EA"/>
    <w:rsid w:val="00D94606"/>
    <w:rsid w:val="00D94A4F"/>
    <w:rsid w:val="00D94E07"/>
    <w:rsid w:val="00D963DC"/>
    <w:rsid w:val="00D96421"/>
    <w:rsid w:val="00D977AD"/>
    <w:rsid w:val="00D97A31"/>
    <w:rsid w:val="00DA03D5"/>
    <w:rsid w:val="00DA052B"/>
    <w:rsid w:val="00DA47C9"/>
    <w:rsid w:val="00DA6D97"/>
    <w:rsid w:val="00DA748B"/>
    <w:rsid w:val="00DA7586"/>
    <w:rsid w:val="00DB0ED5"/>
    <w:rsid w:val="00DB1193"/>
    <w:rsid w:val="00DB377F"/>
    <w:rsid w:val="00DB482D"/>
    <w:rsid w:val="00DB5983"/>
    <w:rsid w:val="00DC1C28"/>
    <w:rsid w:val="00DC1C7A"/>
    <w:rsid w:val="00DC1D1C"/>
    <w:rsid w:val="00DC1D98"/>
    <w:rsid w:val="00DC3586"/>
    <w:rsid w:val="00DC3A89"/>
    <w:rsid w:val="00DC6455"/>
    <w:rsid w:val="00DC695E"/>
    <w:rsid w:val="00DD12F7"/>
    <w:rsid w:val="00DD5CFE"/>
    <w:rsid w:val="00DD5F89"/>
    <w:rsid w:val="00DD6FFB"/>
    <w:rsid w:val="00DD730E"/>
    <w:rsid w:val="00DD7472"/>
    <w:rsid w:val="00DE0BA5"/>
    <w:rsid w:val="00DE2EA1"/>
    <w:rsid w:val="00DE3EE2"/>
    <w:rsid w:val="00DE488C"/>
    <w:rsid w:val="00DE4E08"/>
    <w:rsid w:val="00DE529E"/>
    <w:rsid w:val="00DE606E"/>
    <w:rsid w:val="00DE791F"/>
    <w:rsid w:val="00DF13FF"/>
    <w:rsid w:val="00DF2831"/>
    <w:rsid w:val="00DF2B53"/>
    <w:rsid w:val="00DF391B"/>
    <w:rsid w:val="00DF52E9"/>
    <w:rsid w:val="00DF620B"/>
    <w:rsid w:val="00DF63B3"/>
    <w:rsid w:val="00DF763D"/>
    <w:rsid w:val="00E008FE"/>
    <w:rsid w:val="00E01C1D"/>
    <w:rsid w:val="00E01FEB"/>
    <w:rsid w:val="00E028C4"/>
    <w:rsid w:val="00E02FBE"/>
    <w:rsid w:val="00E03BB8"/>
    <w:rsid w:val="00E04681"/>
    <w:rsid w:val="00E04F9A"/>
    <w:rsid w:val="00E0554B"/>
    <w:rsid w:val="00E05659"/>
    <w:rsid w:val="00E05FAA"/>
    <w:rsid w:val="00E0659B"/>
    <w:rsid w:val="00E06809"/>
    <w:rsid w:val="00E10644"/>
    <w:rsid w:val="00E11C81"/>
    <w:rsid w:val="00E11EC2"/>
    <w:rsid w:val="00E124DB"/>
    <w:rsid w:val="00E15EBB"/>
    <w:rsid w:val="00E17A0D"/>
    <w:rsid w:val="00E200F1"/>
    <w:rsid w:val="00E2149F"/>
    <w:rsid w:val="00E2303E"/>
    <w:rsid w:val="00E23A53"/>
    <w:rsid w:val="00E24BA1"/>
    <w:rsid w:val="00E25A86"/>
    <w:rsid w:val="00E267D8"/>
    <w:rsid w:val="00E267E4"/>
    <w:rsid w:val="00E26ECC"/>
    <w:rsid w:val="00E2715A"/>
    <w:rsid w:val="00E2759E"/>
    <w:rsid w:val="00E279EF"/>
    <w:rsid w:val="00E3090B"/>
    <w:rsid w:val="00E3354C"/>
    <w:rsid w:val="00E33F15"/>
    <w:rsid w:val="00E33FBD"/>
    <w:rsid w:val="00E34118"/>
    <w:rsid w:val="00E364E2"/>
    <w:rsid w:val="00E4049A"/>
    <w:rsid w:val="00E408E9"/>
    <w:rsid w:val="00E41B23"/>
    <w:rsid w:val="00E4209A"/>
    <w:rsid w:val="00E42A21"/>
    <w:rsid w:val="00E42E45"/>
    <w:rsid w:val="00E4338A"/>
    <w:rsid w:val="00E4446D"/>
    <w:rsid w:val="00E4457C"/>
    <w:rsid w:val="00E44961"/>
    <w:rsid w:val="00E45CA5"/>
    <w:rsid w:val="00E46408"/>
    <w:rsid w:val="00E5010A"/>
    <w:rsid w:val="00E508DE"/>
    <w:rsid w:val="00E51D83"/>
    <w:rsid w:val="00E5230F"/>
    <w:rsid w:val="00E52485"/>
    <w:rsid w:val="00E55489"/>
    <w:rsid w:val="00E573BD"/>
    <w:rsid w:val="00E60D9D"/>
    <w:rsid w:val="00E60E88"/>
    <w:rsid w:val="00E62B05"/>
    <w:rsid w:val="00E63E5B"/>
    <w:rsid w:val="00E64C33"/>
    <w:rsid w:val="00E656FD"/>
    <w:rsid w:val="00E657E1"/>
    <w:rsid w:val="00E65F84"/>
    <w:rsid w:val="00E711DA"/>
    <w:rsid w:val="00E717EA"/>
    <w:rsid w:val="00E71DE2"/>
    <w:rsid w:val="00E72BCB"/>
    <w:rsid w:val="00E72FAE"/>
    <w:rsid w:val="00E746FC"/>
    <w:rsid w:val="00E759F4"/>
    <w:rsid w:val="00E75B17"/>
    <w:rsid w:val="00E75BD0"/>
    <w:rsid w:val="00E75D65"/>
    <w:rsid w:val="00E75F05"/>
    <w:rsid w:val="00E761DC"/>
    <w:rsid w:val="00E774A8"/>
    <w:rsid w:val="00E77A4A"/>
    <w:rsid w:val="00E77B96"/>
    <w:rsid w:val="00E80D4A"/>
    <w:rsid w:val="00E81735"/>
    <w:rsid w:val="00E8271C"/>
    <w:rsid w:val="00E82A93"/>
    <w:rsid w:val="00E82E2D"/>
    <w:rsid w:val="00E82F15"/>
    <w:rsid w:val="00E83058"/>
    <w:rsid w:val="00E83232"/>
    <w:rsid w:val="00E838D0"/>
    <w:rsid w:val="00E86E4E"/>
    <w:rsid w:val="00E874C5"/>
    <w:rsid w:val="00E87A11"/>
    <w:rsid w:val="00E90926"/>
    <w:rsid w:val="00E91C0A"/>
    <w:rsid w:val="00E93645"/>
    <w:rsid w:val="00E94DDD"/>
    <w:rsid w:val="00E9787D"/>
    <w:rsid w:val="00E97B97"/>
    <w:rsid w:val="00EA0A07"/>
    <w:rsid w:val="00EA0CD7"/>
    <w:rsid w:val="00EA1E82"/>
    <w:rsid w:val="00EA46B6"/>
    <w:rsid w:val="00EA51E9"/>
    <w:rsid w:val="00EA6CD1"/>
    <w:rsid w:val="00EA6EA9"/>
    <w:rsid w:val="00EB00B3"/>
    <w:rsid w:val="00EB28ED"/>
    <w:rsid w:val="00EB295D"/>
    <w:rsid w:val="00EB42FC"/>
    <w:rsid w:val="00EB5487"/>
    <w:rsid w:val="00EB638E"/>
    <w:rsid w:val="00EB6A34"/>
    <w:rsid w:val="00EB7BC1"/>
    <w:rsid w:val="00EB7C05"/>
    <w:rsid w:val="00EC032E"/>
    <w:rsid w:val="00EC34B6"/>
    <w:rsid w:val="00EC3A62"/>
    <w:rsid w:val="00EC3B27"/>
    <w:rsid w:val="00EC3F18"/>
    <w:rsid w:val="00EC48F9"/>
    <w:rsid w:val="00EC51F3"/>
    <w:rsid w:val="00EC5333"/>
    <w:rsid w:val="00EC566E"/>
    <w:rsid w:val="00EC5B1D"/>
    <w:rsid w:val="00EC5B99"/>
    <w:rsid w:val="00EC5D3D"/>
    <w:rsid w:val="00EC6D4A"/>
    <w:rsid w:val="00ED03BA"/>
    <w:rsid w:val="00ED2605"/>
    <w:rsid w:val="00ED2B91"/>
    <w:rsid w:val="00ED3005"/>
    <w:rsid w:val="00ED4255"/>
    <w:rsid w:val="00ED45CE"/>
    <w:rsid w:val="00ED47D8"/>
    <w:rsid w:val="00ED4F17"/>
    <w:rsid w:val="00ED58B9"/>
    <w:rsid w:val="00ED6256"/>
    <w:rsid w:val="00ED650D"/>
    <w:rsid w:val="00ED7341"/>
    <w:rsid w:val="00ED7FA2"/>
    <w:rsid w:val="00EE1B6D"/>
    <w:rsid w:val="00EE23A9"/>
    <w:rsid w:val="00EE25AD"/>
    <w:rsid w:val="00EE3081"/>
    <w:rsid w:val="00EE3896"/>
    <w:rsid w:val="00EE48DF"/>
    <w:rsid w:val="00EE4968"/>
    <w:rsid w:val="00EE4F84"/>
    <w:rsid w:val="00EE5163"/>
    <w:rsid w:val="00EE5198"/>
    <w:rsid w:val="00EE6BE7"/>
    <w:rsid w:val="00EF0AF8"/>
    <w:rsid w:val="00EF2280"/>
    <w:rsid w:val="00EF257C"/>
    <w:rsid w:val="00EF2F95"/>
    <w:rsid w:val="00EF5AA0"/>
    <w:rsid w:val="00EF5D05"/>
    <w:rsid w:val="00F037D9"/>
    <w:rsid w:val="00F04A27"/>
    <w:rsid w:val="00F06600"/>
    <w:rsid w:val="00F103BE"/>
    <w:rsid w:val="00F10E1C"/>
    <w:rsid w:val="00F123B8"/>
    <w:rsid w:val="00F125CA"/>
    <w:rsid w:val="00F12ADE"/>
    <w:rsid w:val="00F1328F"/>
    <w:rsid w:val="00F132D4"/>
    <w:rsid w:val="00F13B31"/>
    <w:rsid w:val="00F14368"/>
    <w:rsid w:val="00F15294"/>
    <w:rsid w:val="00F20CBC"/>
    <w:rsid w:val="00F21711"/>
    <w:rsid w:val="00F21C3D"/>
    <w:rsid w:val="00F2256D"/>
    <w:rsid w:val="00F227BD"/>
    <w:rsid w:val="00F26AD0"/>
    <w:rsid w:val="00F300B7"/>
    <w:rsid w:val="00F33209"/>
    <w:rsid w:val="00F3418B"/>
    <w:rsid w:val="00F362EC"/>
    <w:rsid w:val="00F3683B"/>
    <w:rsid w:val="00F379AD"/>
    <w:rsid w:val="00F37DF2"/>
    <w:rsid w:val="00F41F7C"/>
    <w:rsid w:val="00F44566"/>
    <w:rsid w:val="00F44BE8"/>
    <w:rsid w:val="00F45089"/>
    <w:rsid w:val="00F45F4B"/>
    <w:rsid w:val="00F46775"/>
    <w:rsid w:val="00F50D4E"/>
    <w:rsid w:val="00F514BE"/>
    <w:rsid w:val="00F51E03"/>
    <w:rsid w:val="00F52896"/>
    <w:rsid w:val="00F54DD1"/>
    <w:rsid w:val="00F55888"/>
    <w:rsid w:val="00F56174"/>
    <w:rsid w:val="00F56837"/>
    <w:rsid w:val="00F61C78"/>
    <w:rsid w:val="00F62216"/>
    <w:rsid w:val="00F62DA9"/>
    <w:rsid w:val="00F63050"/>
    <w:rsid w:val="00F63EC3"/>
    <w:rsid w:val="00F64FE4"/>
    <w:rsid w:val="00F658BA"/>
    <w:rsid w:val="00F65E68"/>
    <w:rsid w:val="00F706B0"/>
    <w:rsid w:val="00F70A74"/>
    <w:rsid w:val="00F72086"/>
    <w:rsid w:val="00F72935"/>
    <w:rsid w:val="00F752D0"/>
    <w:rsid w:val="00F760EB"/>
    <w:rsid w:val="00F779B0"/>
    <w:rsid w:val="00F8111E"/>
    <w:rsid w:val="00F813D7"/>
    <w:rsid w:val="00F828D0"/>
    <w:rsid w:val="00F829FF"/>
    <w:rsid w:val="00F82BDC"/>
    <w:rsid w:val="00F832FB"/>
    <w:rsid w:val="00F83AF4"/>
    <w:rsid w:val="00F8487C"/>
    <w:rsid w:val="00F86E22"/>
    <w:rsid w:val="00F874C0"/>
    <w:rsid w:val="00F91777"/>
    <w:rsid w:val="00F91E81"/>
    <w:rsid w:val="00F938FE"/>
    <w:rsid w:val="00FA1CE7"/>
    <w:rsid w:val="00FA236D"/>
    <w:rsid w:val="00FA3B60"/>
    <w:rsid w:val="00FA5291"/>
    <w:rsid w:val="00FA54E2"/>
    <w:rsid w:val="00FA5C53"/>
    <w:rsid w:val="00FA5CAA"/>
    <w:rsid w:val="00FB1256"/>
    <w:rsid w:val="00FB1957"/>
    <w:rsid w:val="00FB2797"/>
    <w:rsid w:val="00FB36D0"/>
    <w:rsid w:val="00FB4605"/>
    <w:rsid w:val="00FB6BDB"/>
    <w:rsid w:val="00FB6DAA"/>
    <w:rsid w:val="00FB6ECF"/>
    <w:rsid w:val="00FC0008"/>
    <w:rsid w:val="00FC3184"/>
    <w:rsid w:val="00FC31BA"/>
    <w:rsid w:val="00FC5BCD"/>
    <w:rsid w:val="00FD02A3"/>
    <w:rsid w:val="00FD090F"/>
    <w:rsid w:val="00FD0B50"/>
    <w:rsid w:val="00FD21CF"/>
    <w:rsid w:val="00FD297D"/>
    <w:rsid w:val="00FD3481"/>
    <w:rsid w:val="00FD3941"/>
    <w:rsid w:val="00FD6432"/>
    <w:rsid w:val="00FE06C5"/>
    <w:rsid w:val="00FE0FB2"/>
    <w:rsid w:val="00FE13B5"/>
    <w:rsid w:val="00FE184A"/>
    <w:rsid w:val="00FE18FC"/>
    <w:rsid w:val="00FE5241"/>
    <w:rsid w:val="00FE6D4A"/>
    <w:rsid w:val="00FE7936"/>
    <w:rsid w:val="00FF03BF"/>
    <w:rsid w:val="00FF03CB"/>
    <w:rsid w:val="00FF1959"/>
    <w:rsid w:val="00FF1BD9"/>
    <w:rsid w:val="00FF206E"/>
    <w:rsid w:val="00FF2776"/>
    <w:rsid w:val="00FF2CA1"/>
    <w:rsid w:val="00FF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77023"/>
  <w15:docId w15:val="{CCDE3DF0-2304-4996-9055-52004C8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9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rsid w:val="004D04FC"/>
    <w:rPr>
      <w:color w:val="954F72" w:themeColor="followedHyperlink"/>
      <w:u w:val="single"/>
    </w:rPr>
  </w:style>
  <w:style w:type="paragraph" w:customStyle="1" w:styleId="Recuodecorpodetexto31">
    <w:name w:val="Recuo de corpo de texto 31"/>
    <w:basedOn w:val="Normal"/>
    <w:rsid w:val="00BF4446"/>
    <w:pPr>
      <w:suppressAutoHyphens/>
      <w:ind w:firstLine="851"/>
      <w:jc w:val="both"/>
    </w:pPr>
    <w:rPr>
      <w:rFonts w:ascii="Arial" w:hAnsi="Arial"/>
      <w:szCs w:val="20"/>
      <w:lang w:eastAsia="ar-SA"/>
    </w:rPr>
  </w:style>
  <w:style w:type="character" w:customStyle="1" w:styleId="fontstyle01">
    <w:name w:val="fontstyle01"/>
    <w:basedOn w:val="Fontepargpadro"/>
    <w:rsid w:val="000D59E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D59E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fo">
    <w:name w:val="paragrafo"/>
    <w:basedOn w:val="Normal"/>
    <w:rsid w:val="003C1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2D3-3578-4418-B232-8F33DA27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1784</CharactersWithSpaces>
  <SharedDoc>false</SharedDoc>
  <HLinks>
    <vt:vector size="30" baseType="variant">
      <vt:variant>
        <vt:i4>3473534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http://www.ifam.edu.br/XXX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http://www.ifam..edu.br/xxxx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Federal de Ensino Tecnologico do Amazonas</dc:creator>
  <cp:lastModifiedBy>Márcia</cp:lastModifiedBy>
  <cp:revision>10</cp:revision>
  <cp:lastPrinted>2018-02-05T18:26:00Z</cp:lastPrinted>
  <dcterms:created xsi:type="dcterms:W3CDTF">2021-04-30T14:20:00Z</dcterms:created>
  <dcterms:modified xsi:type="dcterms:W3CDTF">2021-06-14T18:37:00Z</dcterms:modified>
</cp:coreProperties>
</file>