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93" w:rsidRPr="00A33F46" w:rsidRDefault="00517A93" w:rsidP="00A33F4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A33F46">
        <w:rPr>
          <w:rFonts w:eastAsia="Calibri"/>
          <w:b/>
          <w:bCs/>
          <w:sz w:val="22"/>
          <w:szCs w:val="22"/>
          <w:lang w:eastAsia="pt-BR"/>
        </w:rPr>
        <w:t>ANEXO I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FORMULÁRIO DE INSCRIÇÃO PARA REPRESENTANTE DO SEGMENTO _____________</w:t>
      </w:r>
      <w:r w:rsidR="00A33F46">
        <w:rPr>
          <w:rFonts w:eastAsia="Calibri"/>
          <w:bCs/>
          <w:sz w:val="22"/>
          <w:szCs w:val="22"/>
          <w:lang w:eastAsia="pt-BR"/>
        </w:rPr>
        <w:t>__________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REGISTRO DA CANDIDATURA DO REPRESENTANTE DO SEGMENTO ____________________ PARA COMPOR O CONSELHO EDUCACIONAL DO CAMPUS </w:t>
      </w:r>
      <w:r w:rsidR="00A33F46">
        <w:rPr>
          <w:rFonts w:eastAsia="Calibri"/>
          <w:bCs/>
          <w:sz w:val="22"/>
          <w:szCs w:val="22"/>
          <w:lang w:eastAsia="pt-BR"/>
        </w:rPr>
        <w:t xml:space="preserve">TABATINGA, </w:t>
      </w:r>
      <w:r w:rsidRPr="00517A93">
        <w:rPr>
          <w:rFonts w:eastAsia="Calibri"/>
          <w:bCs/>
          <w:sz w:val="22"/>
          <w:szCs w:val="22"/>
          <w:lang w:eastAsia="pt-BR"/>
        </w:rPr>
        <w:t>Eu,</w:t>
      </w:r>
      <w:r w:rsidR="005D6500">
        <w:rPr>
          <w:rFonts w:eastAsia="Calibri"/>
          <w:bCs/>
          <w:sz w:val="22"/>
          <w:szCs w:val="22"/>
          <w:lang w:eastAsia="pt-BR"/>
        </w:rPr>
        <w:t xml:space="preserve"> ______________________________________________</w:t>
      </w:r>
      <w:r w:rsidR="00A33F46">
        <w:rPr>
          <w:rFonts w:eastAsia="Calibri"/>
          <w:bCs/>
          <w:sz w:val="22"/>
          <w:szCs w:val="22"/>
          <w:lang w:eastAsia="pt-BR"/>
        </w:rPr>
        <w:t xml:space="preserve"> </w:t>
      </w:r>
      <w:r w:rsidRPr="00517A93">
        <w:rPr>
          <w:rFonts w:eastAsia="Calibri"/>
          <w:bCs/>
          <w:sz w:val="22"/>
          <w:szCs w:val="22"/>
          <w:lang w:eastAsia="pt-BR"/>
        </w:rPr>
        <w:t>na condição de _____</w:t>
      </w:r>
      <w:r w:rsidR="005D6500">
        <w:rPr>
          <w:rFonts w:eastAsia="Calibri"/>
          <w:bCs/>
          <w:sz w:val="22"/>
          <w:szCs w:val="22"/>
          <w:lang w:eastAsia="pt-BR"/>
        </w:rPr>
        <w:t>_</w:t>
      </w:r>
      <w:r w:rsidRPr="00517A93">
        <w:rPr>
          <w:rFonts w:eastAsia="Calibri"/>
          <w:bCs/>
          <w:sz w:val="22"/>
          <w:szCs w:val="22"/>
          <w:lang w:eastAsia="pt-BR"/>
        </w:rPr>
        <w:t>_________</w:t>
      </w:r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>,</w:t>
      </w:r>
      <w:proofErr w:type="gramEnd"/>
      <w:r w:rsidRPr="00517A93">
        <w:rPr>
          <w:rFonts w:eastAsia="Calibri"/>
          <w:bCs/>
          <w:sz w:val="22"/>
          <w:szCs w:val="22"/>
          <w:lang w:eastAsia="pt-BR"/>
        </w:rPr>
        <w:t>matrícula/SIAPE Nº</w:t>
      </w:r>
      <w:r w:rsidR="005D6500">
        <w:rPr>
          <w:rFonts w:eastAsia="Calibri"/>
          <w:bCs/>
          <w:sz w:val="22"/>
          <w:szCs w:val="22"/>
          <w:lang w:eastAsia="pt-BR"/>
        </w:rPr>
        <w:t xml:space="preserve"> __________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solicito à Comissão Eleitoral Central, o registro de minha inscrição para participar como candidato(a) a representante do Segmento _____________________ no Conselho Educacional do Campus </w:t>
      </w:r>
      <w:r w:rsidR="005D6500">
        <w:rPr>
          <w:rFonts w:eastAsia="Calibri"/>
          <w:bCs/>
          <w:sz w:val="22"/>
          <w:szCs w:val="22"/>
          <w:lang w:eastAsia="pt-BR"/>
        </w:rPr>
        <w:t>Tabatinga</w:t>
      </w:r>
      <w:r w:rsidRPr="00517A93">
        <w:rPr>
          <w:rFonts w:eastAsia="Calibri"/>
          <w:bCs/>
          <w:sz w:val="22"/>
          <w:szCs w:val="22"/>
          <w:lang w:eastAsia="pt-BR"/>
        </w:rPr>
        <w:t>.</w:t>
      </w:r>
      <w:r w:rsidR="005D6500">
        <w:rPr>
          <w:rFonts w:eastAsia="Calibri"/>
          <w:bCs/>
          <w:sz w:val="22"/>
          <w:szCs w:val="22"/>
          <w:lang w:eastAsia="pt-BR"/>
        </w:rPr>
        <w:t xml:space="preserve"> </w:t>
      </w:r>
      <w:r w:rsidRPr="00517A93">
        <w:rPr>
          <w:rFonts w:eastAsia="Calibri"/>
          <w:bCs/>
          <w:sz w:val="22"/>
          <w:szCs w:val="22"/>
          <w:lang w:eastAsia="pt-BR"/>
        </w:rPr>
        <w:t>O e-mail que usarei na campanha eleitoral é _________</w:t>
      </w:r>
      <w:r w:rsidR="005D6500">
        <w:rPr>
          <w:rFonts w:eastAsia="Calibri"/>
          <w:bCs/>
          <w:sz w:val="22"/>
          <w:szCs w:val="22"/>
          <w:lang w:eastAsia="pt-BR"/>
        </w:rPr>
        <w:t>_________________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_________________.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Local:</w:t>
      </w:r>
      <w:r w:rsidR="005D6500">
        <w:rPr>
          <w:rFonts w:eastAsia="Calibri"/>
          <w:bCs/>
          <w:sz w:val="22"/>
          <w:szCs w:val="22"/>
          <w:lang w:eastAsia="pt-BR"/>
        </w:rPr>
        <w:t xml:space="preserve"> Tabatinga-AM</w:t>
      </w:r>
      <w:r w:rsidR="005D6500">
        <w:rPr>
          <w:rFonts w:eastAsia="Calibri"/>
          <w:bCs/>
          <w:sz w:val="22"/>
          <w:szCs w:val="22"/>
          <w:lang w:eastAsia="pt-BR"/>
        </w:rPr>
        <w:tab/>
      </w:r>
      <w:r w:rsidR="005D6500">
        <w:rPr>
          <w:rFonts w:eastAsia="Calibri"/>
          <w:bCs/>
          <w:sz w:val="22"/>
          <w:szCs w:val="22"/>
          <w:lang w:eastAsia="pt-BR"/>
        </w:rPr>
        <w:tab/>
      </w:r>
      <w:r w:rsidR="005D6500">
        <w:rPr>
          <w:rFonts w:eastAsia="Calibri"/>
          <w:bCs/>
          <w:sz w:val="22"/>
          <w:szCs w:val="22"/>
          <w:lang w:eastAsia="pt-BR"/>
        </w:rPr>
        <w:tab/>
      </w:r>
      <w:r w:rsidR="005D6500">
        <w:rPr>
          <w:rFonts w:eastAsia="Calibri"/>
          <w:bCs/>
          <w:sz w:val="22"/>
          <w:szCs w:val="22"/>
          <w:lang w:eastAsia="pt-BR"/>
        </w:rPr>
        <w:tab/>
      </w:r>
      <w:r w:rsidR="005D6500">
        <w:rPr>
          <w:rFonts w:eastAsia="Calibri"/>
          <w:bCs/>
          <w:sz w:val="22"/>
          <w:szCs w:val="22"/>
          <w:lang w:eastAsia="pt-BR"/>
        </w:rPr>
        <w:tab/>
      </w:r>
      <w:r w:rsidR="005D6500">
        <w:rPr>
          <w:rFonts w:eastAsia="Calibri"/>
          <w:bCs/>
          <w:sz w:val="22"/>
          <w:szCs w:val="22"/>
          <w:lang w:eastAsia="pt-BR"/>
        </w:rPr>
        <w:tab/>
      </w:r>
      <w:r w:rsidRPr="00517A93">
        <w:rPr>
          <w:rFonts w:eastAsia="Calibri"/>
          <w:bCs/>
          <w:sz w:val="22"/>
          <w:szCs w:val="22"/>
          <w:lang w:eastAsia="pt-BR"/>
        </w:rPr>
        <w:t>Data:</w:t>
      </w:r>
      <w:r w:rsidR="005D6500">
        <w:rPr>
          <w:rFonts w:eastAsia="Calibri"/>
          <w:bCs/>
          <w:sz w:val="22"/>
          <w:szCs w:val="22"/>
          <w:lang w:eastAsia="pt-BR"/>
        </w:rPr>
        <w:t>____ / ____ / 2018.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D6500" w:rsidRDefault="005D6500" w:rsidP="005D650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</w:t>
      </w:r>
    </w:p>
    <w:p w:rsidR="00517A93" w:rsidRPr="00517A93" w:rsidRDefault="00517A93" w:rsidP="005D650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Assinatura </w:t>
      </w:r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>do(</w:t>
      </w:r>
      <w:proofErr w:type="gramEnd"/>
      <w:r w:rsidRPr="00517A93">
        <w:rPr>
          <w:rFonts w:eastAsia="Calibri"/>
          <w:bCs/>
          <w:sz w:val="22"/>
          <w:szCs w:val="22"/>
          <w:lang w:eastAsia="pt-BR"/>
        </w:rPr>
        <w:t>a) candidato(a)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Espaço reservado à Comissão Eleitoral: </w:t>
      </w:r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 xml:space="preserve">(    </w:t>
      </w:r>
      <w:proofErr w:type="gramEnd"/>
      <w:r w:rsidRPr="00517A93">
        <w:rPr>
          <w:rFonts w:eastAsia="Calibri"/>
          <w:bCs/>
          <w:sz w:val="22"/>
          <w:szCs w:val="22"/>
          <w:lang w:eastAsia="pt-BR"/>
        </w:rPr>
        <w:t>) Homologado (  ) Não Homologado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Motivo:</w:t>
      </w:r>
    </w:p>
    <w:p w:rsidR="00517A93" w:rsidRPr="00517A93" w:rsidRDefault="005D6500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________________________________________________________________________________________________________________________________________________________________________________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Comissão Eleitoral:</w:t>
      </w:r>
    </w:p>
    <w:p w:rsidR="005D6500" w:rsidRDefault="005D6500" w:rsidP="005D650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D6500" w:rsidRDefault="005D6500" w:rsidP="005D650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517A93" w:rsidRPr="00517A93" w:rsidRDefault="00517A93" w:rsidP="005D650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(Nome, Matrícula e Assinatura)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D6500" w:rsidRDefault="005D6500">
      <w:pPr>
        <w:suppressAutoHyphens w:val="0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br w:type="page"/>
      </w:r>
    </w:p>
    <w:p w:rsidR="00517A93" w:rsidRPr="005D6500" w:rsidRDefault="00517A93" w:rsidP="005D650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5D6500">
        <w:rPr>
          <w:rFonts w:eastAsia="Calibri"/>
          <w:b/>
          <w:bCs/>
          <w:sz w:val="22"/>
          <w:szCs w:val="22"/>
          <w:lang w:eastAsia="pt-BR"/>
        </w:rPr>
        <w:lastRenderedPageBreak/>
        <w:t>ANEXO II</w:t>
      </w:r>
    </w:p>
    <w:p w:rsidR="00517A93" w:rsidRPr="005D6500" w:rsidRDefault="00517A93" w:rsidP="005D650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5D6500">
        <w:rPr>
          <w:rFonts w:eastAsia="Calibri"/>
          <w:b/>
          <w:bCs/>
          <w:sz w:val="22"/>
          <w:szCs w:val="22"/>
          <w:lang w:eastAsia="pt-BR"/>
        </w:rPr>
        <w:t>FICHA DE INSCRIÇÃO PARA CANDIDATURA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AE3CF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Nome </w:t>
      </w:r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>do(</w:t>
      </w:r>
      <w:proofErr w:type="gramEnd"/>
      <w:r w:rsidRPr="00517A93">
        <w:rPr>
          <w:rFonts w:eastAsia="Calibri"/>
          <w:bCs/>
          <w:sz w:val="22"/>
          <w:szCs w:val="22"/>
          <w:lang w:eastAsia="pt-BR"/>
        </w:rPr>
        <w:t>a) candidato(a): ______________________________________</w:t>
      </w:r>
      <w:r w:rsidR="005D6500">
        <w:rPr>
          <w:rFonts w:eastAsia="Calibri"/>
          <w:bCs/>
          <w:sz w:val="22"/>
          <w:szCs w:val="22"/>
          <w:lang w:eastAsia="pt-BR"/>
        </w:rPr>
        <w:t>_________________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</w:t>
      </w:r>
    </w:p>
    <w:p w:rsidR="00517A93" w:rsidRPr="00517A93" w:rsidRDefault="00517A93" w:rsidP="00AE3CF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Segmento: </w:t>
      </w:r>
      <w:r w:rsidR="005D6500">
        <w:rPr>
          <w:rFonts w:eastAsia="Calibri"/>
          <w:bCs/>
          <w:sz w:val="22"/>
          <w:szCs w:val="22"/>
          <w:lang w:eastAsia="pt-BR"/>
        </w:rPr>
        <w:t>___________________________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</w:t>
      </w:r>
    </w:p>
    <w:p w:rsidR="00517A93" w:rsidRPr="00517A93" w:rsidRDefault="00517A93" w:rsidP="00AE3CF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Matrícula / SIAPE: __________________</w:t>
      </w:r>
    </w:p>
    <w:p w:rsidR="00517A93" w:rsidRPr="00517A93" w:rsidRDefault="00517A93" w:rsidP="00AE3CF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Área / Curso:</w:t>
      </w:r>
      <w:r w:rsidR="00AE3CF0">
        <w:rPr>
          <w:rFonts w:eastAsia="Calibri"/>
          <w:bCs/>
          <w:sz w:val="22"/>
          <w:szCs w:val="22"/>
          <w:lang w:eastAsia="pt-BR"/>
        </w:rPr>
        <w:t>_____________________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</w:t>
      </w:r>
      <w:r w:rsidR="00AE3CF0">
        <w:rPr>
          <w:rFonts w:eastAsia="Calibri"/>
          <w:bCs/>
          <w:sz w:val="22"/>
          <w:szCs w:val="22"/>
          <w:lang w:eastAsia="pt-BR"/>
        </w:rPr>
        <w:t>____________</w:t>
      </w:r>
      <w:r w:rsidRPr="00517A93">
        <w:rPr>
          <w:rFonts w:eastAsia="Calibri"/>
          <w:bCs/>
          <w:sz w:val="22"/>
          <w:szCs w:val="22"/>
          <w:lang w:eastAsia="pt-BR"/>
        </w:rPr>
        <w:t>__</w:t>
      </w:r>
      <w:r w:rsidR="00AE3CF0">
        <w:rPr>
          <w:rFonts w:eastAsia="Calibri"/>
          <w:bCs/>
          <w:sz w:val="22"/>
          <w:szCs w:val="22"/>
          <w:lang w:eastAsia="pt-BR"/>
        </w:rPr>
        <w:t xml:space="preserve">___ </w:t>
      </w:r>
      <w:r w:rsidRPr="00517A93">
        <w:rPr>
          <w:rFonts w:eastAsia="Calibri"/>
          <w:bCs/>
          <w:sz w:val="22"/>
          <w:szCs w:val="22"/>
          <w:lang w:eastAsia="pt-BR"/>
        </w:rPr>
        <w:t>Data de nascimento: _____/_____/______</w:t>
      </w:r>
    </w:p>
    <w:p w:rsidR="00517A93" w:rsidRPr="00517A93" w:rsidRDefault="00517A93" w:rsidP="00AE3CF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Endereço:_______</w:t>
      </w:r>
      <w:r w:rsidR="00AE3CF0">
        <w:rPr>
          <w:rFonts w:eastAsia="Calibri"/>
          <w:bCs/>
          <w:sz w:val="22"/>
          <w:szCs w:val="22"/>
          <w:lang w:eastAsia="pt-BR"/>
        </w:rPr>
        <w:t>____________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_____________________________________________________________ </w:t>
      </w:r>
    </w:p>
    <w:p w:rsidR="00517A93" w:rsidRPr="00517A93" w:rsidRDefault="00517A93" w:rsidP="00AE3CF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Cidade: __________</w:t>
      </w:r>
      <w:r w:rsidR="00AE3CF0">
        <w:rPr>
          <w:rFonts w:eastAsia="Calibri"/>
          <w:bCs/>
          <w:sz w:val="22"/>
          <w:szCs w:val="22"/>
          <w:lang w:eastAsia="pt-BR"/>
        </w:rPr>
        <w:t>_________</w:t>
      </w:r>
      <w:r w:rsidRPr="00517A93">
        <w:rPr>
          <w:rFonts w:eastAsia="Calibri"/>
          <w:bCs/>
          <w:sz w:val="22"/>
          <w:szCs w:val="22"/>
          <w:lang w:eastAsia="pt-BR"/>
        </w:rPr>
        <w:t>_</w:t>
      </w:r>
      <w:r w:rsidR="00AE3CF0">
        <w:rPr>
          <w:rFonts w:eastAsia="Calibri"/>
          <w:bCs/>
          <w:sz w:val="22"/>
          <w:szCs w:val="22"/>
          <w:lang w:eastAsia="pt-BR"/>
        </w:rPr>
        <w:t>____________</w:t>
      </w:r>
      <w:r w:rsidRPr="00517A93">
        <w:rPr>
          <w:rFonts w:eastAsia="Calibri"/>
          <w:bCs/>
          <w:sz w:val="22"/>
          <w:szCs w:val="22"/>
          <w:lang w:eastAsia="pt-BR"/>
        </w:rPr>
        <w:t>____ UF: ____</w:t>
      </w:r>
      <w:r w:rsidR="00AE3CF0">
        <w:rPr>
          <w:rFonts w:eastAsia="Calibri"/>
          <w:bCs/>
          <w:sz w:val="22"/>
          <w:szCs w:val="22"/>
          <w:lang w:eastAsia="pt-BR"/>
        </w:rPr>
        <w:t>_________</w:t>
      </w:r>
      <w:r w:rsidRPr="00517A93">
        <w:rPr>
          <w:rFonts w:eastAsia="Calibri"/>
          <w:bCs/>
          <w:sz w:val="22"/>
          <w:szCs w:val="22"/>
          <w:lang w:eastAsia="pt-BR"/>
        </w:rPr>
        <w:t>_____ CEP: ________</w:t>
      </w:r>
      <w:r w:rsidR="00AE3CF0">
        <w:rPr>
          <w:rFonts w:eastAsia="Calibri"/>
          <w:bCs/>
          <w:sz w:val="22"/>
          <w:szCs w:val="22"/>
          <w:lang w:eastAsia="pt-BR"/>
        </w:rPr>
        <w:t>______</w:t>
      </w:r>
      <w:r w:rsidRPr="00517A93">
        <w:rPr>
          <w:rFonts w:eastAsia="Calibri"/>
          <w:bCs/>
          <w:sz w:val="22"/>
          <w:szCs w:val="22"/>
          <w:lang w:eastAsia="pt-BR"/>
        </w:rPr>
        <w:t>____</w:t>
      </w:r>
    </w:p>
    <w:p w:rsidR="00517A93" w:rsidRPr="00517A93" w:rsidRDefault="00517A93" w:rsidP="00AE3CF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Telefone convencional:</w:t>
      </w:r>
      <w:r w:rsidR="00AE3CF0">
        <w:rPr>
          <w:rFonts w:eastAsia="Calibri"/>
          <w:bCs/>
          <w:sz w:val="22"/>
          <w:szCs w:val="22"/>
          <w:lang w:eastAsia="pt-BR"/>
        </w:rPr>
        <w:t xml:space="preserve"> </w:t>
      </w:r>
      <w:proofErr w:type="gramStart"/>
      <w:r w:rsidR="00AE3CF0">
        <w:rPr>
          <w:rFonts w:eastAsia="Calibri"/>
          <w:bCs/>
          <w:sz w:val="22"/>
          <w:szCs w:val="22"/>
          <w:lang w:eastAsia="pt-BR"/>
        </w:rPr>
        <w:t xml:space="preserve">(     </w:t>
      </w:r>
      <w:proofErr w:type="gramEnd"/>
      <w:r w:rsidR="00AE3CF0">
        <w:rPr>
          <w:rFonts w:eastAsia="Calibri"/>
          <w:bCs/>
          <w:sz w:val="22"/>
          <w:szCs w:val="22"/>
          <w:lang w:eastAsia="pt-BR"/>
        </w:rPr>
        <w:t>)</w:t>
      </w:r>
      <w:r w:rsidRPr="00517A93">
        <w:rPr>
          <w:rFonts w:eastAsia="Calibri"/>
          <w:bCs/>
          <w:sz w:val="22"/>
          <w:szCs w:val="22"/>
          <w:lang w:eastAsia="pt-BR"/>
        </w:rPr>
        <w:t>______________</w:t>
      </w:r>
      <w:r w:rsidR="00AE3CF0">
        <w:rPr>
          <w:rFonts w:eastAsia="Calibri"/>
          <w:bCs/>
          <w:sz w:val="22"/>
          <w:szCs w:val="22"/>
          <w:lang w:eastAsia="pt-BR"/>
        </w:rPr>
        <w:t>_________</w:t>
      </w:r>
      <w:r w:rsidRPr="00517A93">
        <w:rPr>
          <w:rFonts w:eastAsia="Calibri"/>
          <w:bCs/>
          <w:sz w:val="22"/>
          <w:szCs w:val="22"/>
          <w:lang w:eastAsia="pt-BR"/>
        </w:rPr>
        <w:t>______ Celular:</w:t>
      </w:r>
      <w:r w:rsidR="00AE3CF0">
        <w:rPr>
          <w:rFonts w:eastAsia="Calibri"/>
          <w:bCs/>
          <w:sz w:val="22"/>
          <w:szCs w:val="22"/>
          <w:lang w:eastAsia="pt-BR"/>
        </w:rPr>
        <w:t xml:space="preserve"> (     )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 ______</w:t>
      </w:r>
      <w:r w:rsidR="00AE3CF0">
        <w:rPr>
          <w:rFonts w:eastAsia="Calibri"/>
          <w:bCs/>
          <w:sz w:val="22"/>
          <w:szCs w:val="22"/>
          <w:lang w:eastAsia="pt-BR"/>
        </w:rPr>
        <w:t>__________</w:t>
      </w:r>
      <w:r w:rsidRPr="00517A93">
        <w:rPr>
          <w:rFonts w:eastAsia="Calibri"/>
          <w:bCs/>
          <w:sz w:val="22"/>
          <w:szCs w:val="22"/>
          <w:lang w:eastAsia="pt-BR"/>
        </w:rPr>
        <w:t>________</w:t>
      </w:r>
    </w:p>
    <w:p w:rsidR="00517A93" w:rsidRDefault="00517A93" w:rsidP="00AE3CF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Endereço(s) Eletrônico(s) </w:t>
      </w:r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>Oficial(</w:t>
      </w:r>
      <w:proofErr w:type="spellStart"/>
      <w:proofErr w:type="gramEnd"/>
      <w:r w:rsidRPr="00517A93">
        <w:rPr>
          <w:rFonts w:eastAsia="Calibri"/>
          <w:bCs/>
          <w:sz w:val="22"/>
          <w:szCs w:val="22"/>
          <w:lang w:eastAsia="pt-BR"/>
        </w:rPr>
        <w:t>is</w:t>
      </w:r>
      <w:proofErr w:type="spellEnd"/>
      <w:r w:rsidRPr="00517A93">
        <w:rPr>
          <w:rFonts w:eastAsia="Calibri"/>
          <w:bCs/>
          <w:sz w:val="22"/>
          <w:szCs w:val="22"/>
          <w:lang w:eastAsia="pt-BR"/>
        </w:rPr>
        <w:t>): ________</w:t>
      </w:r>
      <w:r w:rsidR="00AE3CF0">
        <w:rPr>
          <w:rFonts w:eastAsia="Calibri"/>
          <w:bCs/>
          <w:sz w:val="22"/>
          <w:szCs w:val="22"/>
          <w:lang w:eastAsia="pt-BR"/>
        </w:rPr>
        <w:t>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</w:t>
      </w:r>
    </w:p>
    <w:p w:rsidR="00AE3CF0" w:rsidRPr="00517A93" w:rsidRDefault="00AE3CF0" w:rsidP="00AE3CF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517A93" w:rsidRPr="00517A93" w:rsidRDefault="00517A93" w:rsidP="00AE3CF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AE3CF0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Declaro estar ciente e de acordo com as normas estabelecidas no Regulamento do Processo Eleitoral para escolha dos membros do Conselho Educacional do </w:t>
      </w:r>
      <w:r w:rsidRPr="00AE3CF0">
        <w:rPr>
          <w:rFonts w:eastAsia="Calibri"/>
          <w:bCs/>
          <w:i/>
          <w:sz w:val="22"/>
          <w:szCs w:val="22"/>
          <w:lang w:eastAsia="pt-BR"/>
        </w:rPr>
        <w:t>campus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 </w:t>
      </w:r>
      <w:r w:rsidR="00AE3CF0">
        <w:rPr>
          <w:rFonts w:eastAsia="Calibri"/>
          <w:bCs/>
          <w:sz w:val="22"/>
          <w:szCs w:val="22"/>
          <w:lang w:eastAsia="pt-BR"/>
        </w:rPr>
        <w:t>Tabatinga</w:t>
      </w:r>
      <w:r w:rsidRPr="00517A93">
        <w:rPr>
          <w:rFonts w:eastAsia="Calibri"/>
          <w:bCs/>
          <w:sz w:val="22"/>
          <w:szCs w:val="22"/>
          <w:lang w:eastAsia="pt-BR"/>
        </w:rPr>
        <w:t>.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AE3CF0" w:rsidP="00AE3CF0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 xml:space="preserve">Tabatinga-AM, ____ de _________________ </w:t>
      </w:r>
      <w:proofErr w:type="spellStart"/>
      <w:r>
        <w:rPr>
          <w:rFonts w:eastAsia="Calibri"/>
          <w:bCs/>
          <w:sz w:val="22"/>
          <w:szCs w:val="22"/>
          <w:lang w:eastAsia="pt-BR"/>
        </w:rPr>
        <w:t>de</w:t>
      </w:r>
      <w:proofErr w:type="spellEnd"/>
      <w:r>
        <w:rPr>
          <w:rFonts w:eastAsia="Calibri"/>
          <w:bCs/>
          <w:sz w:val="22"/>
          <w:szCs w:val="22"/>
          <w:lang w:eastAsia="pt-BR"/>
        </w:rPr>
        <w:t xml:space="preserve"> 2018.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E3CF0" w:rsidRDefault="00AE3CF0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E3CF0" w:rsidRDefault="00AE3CF0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E3CF0" w:rsidRDefault="00AE3CF0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E3CF0" w:rsidRPr="00517A93" w:rsidRDefault="00AE3CF0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AE3CF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</w:t>
      </w:r>
    </w:p>
    <w:p w:rsidR="00517A93" w:rsidRPr="00517A93" w:rsidRDefault="00517A93" w:rsidP="00AE3CF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Assinatura </w:t>
      </w:r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>do(</w:t>
      </w:r>
      <w:proofErr w:type="gramEnd"/>
      <w:r w:rsidRPr="00517A93">
        <w:rPr>
          <w:rFonts w:eastAsia="Calibri"/>
          <w:bCs/>
          <w:sz w:val="22"/>
          <w:szCs w:val="22"/>
          <w:lang w:eastAsia="pt-BR"/>
        </w:rPr>
        <w:t>a) candidato(a)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E3CF0" w:rsidRDefault="00AE3CF0">
      <w:pPr>
        <w:suppressAutoHyphens w:val="0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br w:type="page"/>
      </w:r>
    </w:p>
    <w:p w:rsidR="00517A93" w:rsidRPr="00AE3CF0" w:rsidRDefault="00517A93" w:rsidP="00AE3CF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AE3CF0">
        <w:rPr>
          <w:rFonts w:eastAsia="Calibri"/>
          <w:b/>
          <w:bCs/>
          <w:sz w:val="22"/>
          <w:szCs w:val="22"/>
          <w:lang w:eastAsia="pt-BR"/>
        </w:rPr>
        <w:lastRenderedPageBreak/>
        <w:t>ANEXO III</w:t>
      </w:r>
    </w:p>
    <w:p w:rsidR="00517A93" w:rsidRPr="00AE3CF0" w:rsidRDefault="00517A93" w:rsidP="00AE3CF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AE3CF0">
        <w:rPr>
          <w:rFonts w:eastAsia="Calibri"/>
          <w:b/>
          <w:bCs/>
          <w:sz w:val="22"/>
          <w:szCs w:val="22"/>
          <w:lang w:eastAsia="pt-BR"/>
        </w:rPr>
        <w:t>SOLICITAÇÃO DE IMPUGNAÇÃO DE INSCRIÇÃO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AE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INFORMAÇÕES PESSOAIS DO SOLICITANTE</w:t>
      </w:r>
    </w:p>
    <w:p w:rsidR="00517A93" w:rsidRPr="00517A93" w:rsidRDefault="00517A93" w:rsidP="00AE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Nome: ___________________</w:t>
      </w:r>
      <w:r w:rsidR="00AE3CF0">
        <w:rPr>
          <w:rFonts w:eastAsia="Calibri"/>
          <w:bCs/>
          <w:sz w:val="22"/>
          <w:szCs w:val="22"/>
          <w:lang w:eastAsia="pt-BR"/>
        </w:rPr>
        <w:t>_____________________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</w:t>
      </w:r>
    </w:p>
    <w:p w:rsidR="00517A93" w:rsidRPr="00517A93" w:rsidRDefault="00517A93" w:rsidP="00AE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Cargo Efetivo / Condição: ________________________</w:t>
      </w:r>
      <w:r w:rsidR="00AE3CF0">
        <w:rPr>
          <w:rFonts w:eastAsia="Calibri"/>
          <w:bCs/>
          <w:sz w:val="22"/>
          <w:szCs w:val="22"/>
          <w:lang w:eastAsia="pt-BR"/>
        </w:rPr>
        <w:t>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_______________________________</w:t>
      </w:r>
    </w:p>
    <w:p w:rsidR="00517A93" w:rsidRPr="00517A93" w:rsidRDefault="00AE3CF0" w:rsidP="00AE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SIAPE/</w:t>
      </w:r>
      <w:r w:rsidR="00517A93" w:rsidRPr="00517A93">
        <w:rPr>
          <w:rFonts w:eastAsia="Calibri"/>
          <w:bCs/>
          <w:sz w:val="22"/>
          <w:szCs w:val="22"/>
          <w:lang w:eastAsia="pt-BR"/>
        </w:rPr>
        <w:t>Matrícula: ___________</w:t>
      </w:r>
      <w:r>
        <w:rPr>
          <w:rFonts w:eastAsia="Calibri"/>
          <w:bCs/>
          <w:sz w:val="22"/>
          <w:szCs w:val="22"/>
          <w:lang w:eastAsia="pt-BR"/>
        </w:rPr>
        <w:t>_____________________________________________________</w:t>
      </w:r>
      <w:r w:rsidR="00517A93" w:rsidRPr="00517A93">
        <w:rPr>
          <w:rFonts w:eastAsia="Calibri"/>
          <w:bCs/>
          <w:sz w:val="22"/>
          <w:szCs w:val="22"/>
          <w:lang w:eastAsia="pt-BR"/>
        </w:rPr>
        <w:t>_________</w:t>
      </w:r>
    </w:p>
    <w:p w:rsidR="00517A93" w:rsidRPr="00517A93" w:rsidRDefault="00517A93" w:rsidP="00AE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Unidade de lotação / Curso: _____________________</w:t>
      </w:r>
      <w:r w:rsidR="00AE3CF0">
        <w:rPr>
          <w:rFonts w:eastAsia="Calibri"/>
          <w:bCs/>
          <w:sz w:val="22"/>
          <w:szCs w:val="22"/>
          <w:lang w:eastAsia="pt-BR"/>
        </w:rPr>
        <w:t>_____________________________________________</w:t>
      </w:r>
    </w:p>
    <w:p w:rsidR="00517A93" w:rsidRPr="00517A93" w:rsidRDefault="00517A93" w:rsidP="00AE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Telefone convencional: </w:t>
      </w:r>
      <w:proofErr w:type="gramStart"/>
      <w:r w:rsidR="00AE3CF0">
        <w:rPr>
          <w:rFonts w:eastAsia="Calibri"/>
          <w:bCs/>
          <w:sz w:val="22"/>
          <w:szCs w:val="22"/>
          <w:lang w:eastAsia="pt-BR"/>
        </w:rPr>
        <w:t xml:space="preserve">(     </w:t>
      </w:r>
      <w:proofErr w:type="gramEnd"/>
      <w:r w:rsidR="00AE3CF0">
        <w:rPr>
          <w:rFonts w:eastAsia="Calibri"/>
          <w:bCs/>
          <w:sz w:val="22"/>
          <w:szCs w:val="22"/>
          <w:lang w:eastAsia="pt-BR"/>
        </w:rPr>
        <w:t>)</w:t>
      </w:r>
      <w:r w:rsidRPr="00517A93">
        <w:rPr>
          <w:rFonts w:eastAsia="Calibri"/>
          <w:bCs/>
          <w:sz w:val="22"/>
          <w:szCs w:val="22"/>
          <w:lang w:eastAsia="pt-BR"/>
        </w:rPr>
        <w:t>___________</w:t>
      </w:r>
      <w:r w:rsidR="00AE3CF0"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_______ Celular: </w:t>
      </w:r>
      <w:r w:rsidR="00AE3CF0">
        <w:rPr>
          <w:rFonts w:eastAsia="Calibri"/>
          <w:bCs/>
          <w:sz w:val="22"/>
          <w:szCs w:val="22"/>
          <w:lang w:eastAsia="pt-BR"/>
        </w:rPr>
        <w:t>(     )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 _______</w:t>
      </w:r>
      <w:r w:rsidR="00AE3CF0">
        <w:rPr>
          <w:rFonts w:eastAsia="Calibri"/>
          <w:bCs/>
          <w:sz w:val="22"/>
          <w:szCs w:val="22"/>
          <w:lang w:eastAsia="pt-BR"/>
        </w:rPr>
        <w:t>_________</w:t>
      </w:r>
      <w:r w:rsidRPr="00517A93">
        <w:rPr>
          <w:rFonts w:eastAsia="Calibri"/>
          <w:bCs/>
          <w:sz w:val="22"/>
          <w:szCs w:val="22"/>
          <w:lang w:eastAsia="pt-BR"/>
        </w:rPr>
        <w:t>________</w:t>
      </w:r>
    </w:p>
    <w:p w:rsidR="00517A93" w:rsidRPr="00517A93" w:rsidRDefault="00517A93" w:rsidP="00AE3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E-mail: ___________________</w:t>
      </w:r>
      <w:r w:rsidR="00AE3CF0">
        <w:rPr>
          <w:rFonts w:eastAsia="Calibri"/>
          <w:bCs/>
          <w:sz w:val="22"/>
          <w:szCs w:val="22"/>
          <w:lang w:eastAsia="pt-BR"/>
        </w:rPr>
        <w:t>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Nome </w:t>
      </w:r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>do(</w:t>
      </w:r>
      <w:proofErr w:type="gramEnd"/>
      <w:r w:rsidRPr="00517A93">
        <w:rPr>
          <w:rFonts w:eastAsia="Calibri"/>
          <w:bCs/>
          <w:sz w:val="22"/>
          <w:szCs w:val="22"/>
          <w:lang w:eastAsia="pt-BR"/>
        </w:rPr>
        <w:t>a) Candidato(a): ________________________________________</w:t>
      </w:r>
      <w:r w:rsidR="00AE3CF0">
        <w:rPr>
          <w:rFonts w:eastAsia="Calibri"/>
          <w:bCs/>
          <w:sz w:val="22"/>
          <w:szCs w:val="22"/>
          <w:lang w:eastAsia="pt-BR"/>
        </w:rPr>
        <w:t>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Motivo:_____________________________________________________</w:t>
      </w:r>
      <w:r w:rsidR="00AE3CF0"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 w:rsidR="00AE3CF0"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AE3CF0" w:rsidRPr="00517A93" w:rsidRDefault="00AE3CF0" w:rsidP="00AE3CF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AE3CF0" w:rsidRPr="00517A93" w:rsidRDefault="00AE3CF0" w:rsidP="00AE3CF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Fundamentação:______________________________________</w:t>
      </w:r>
      <w:r w:rsidR="005B690D"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__________________________</w:t>
      </w:r>
    </w:p>
    <w:p w:rsidR="00AE3CF0" w:rsidRPr="00517A93" w:rsidRDefault="00AE3CF0" w:rsidP="00AE3CF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AE3CF0" w:rsidRPr="00517A93" w:rsidRDefault="00AE3CF0" w:rsidP="00AE3CF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AE3CF0" w:rsidRPr="00517A93" w:rsidRDefault="00AE3CF0" w:rsidP="00AE3CF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AE3CF0" w:rsidRPr="00517A93" w:rsidRDefault="00AE3CF0" w:rsidP="00AE3CF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AE3CF0" w:rsidRPr="00517A93" w:rsidRDefault="00AE3CF0" w:rsidP="00AE3CF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AE3CF0" w:rsidRPr="00517A93" w:rsidRDefault="00AE3CF0" w:rsidP="00AE3CF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AE3CF0" w:rsidRPr="00517A93" w:rsidRDefault="00AE3CF0" w:rsidP="00AE3CF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AE3CF0" w:rsidRPr="00517A93" w:rsidRDefault="00AE3CF0" w:rsidP="00AE3CF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B690D" w:rsidP="005B690D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 xml:space="preserve">Tabatinga-AM, _____ de ____________ </w:t>
      </w:r>
      <w:proofErr w:type="spellStart"/>
      <w:r>
        <w:rPr>
          <w:rFonts w:eastAsia="Calibri"/>
          <w:bCs/>
          <w:sz w:val="22"/>
          <w:szCs w:val="22"/>
          <w:lang w:eastAsia="pt-BR"/>
        </w:rPr>
        <w:t>de</w:t>
      </w:r>
      <w:proofErr w:type="spellEnd"/>
      <w:r>
        <w:rPr>
          <w:rFonts w:eastAsia="Calibri"/>
          <w:bCs/>
          <w:sz w:val="22"/>
          <w:szCs w:val="22"/>
          <w:lang w:eastAsia="pt-BR"/>
        </w:rPr>
        <w:t xml:space="preserve"> 2018.</w:t>
      </w:r>
    </w:p>
    <w:p w:rsid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B690D" w:rsidRPr="00517A93" w:rsidRDefault="005B690D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B690D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</w:t>
      </w:r>
    </w:p>
    <w:p w:rsidR="00517A93" w:rsidRPr="00517A93" w:rsidRDefault="00517A93" w:rsidP="005B690D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Assinatura do Solicitante</w:t>
      </w:r>
    </w:p>
    <w:p w:rsidR="005B690D" w:rsidRDefault="005B690D">
      <w:pPr>
        <w:suppressAutoHyphens w:val="0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br w:type="page"/>
      </w:r>
    </w:p>
    <w:p w:rsidR="00517A93" w:rsidRPr="005B690D" w:rsidRDefault="00517A93" w:rsidP="005B690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5B690D">
        <w:rPr>
          <w:rFonts w:eastAsia="Calibri"/>
          <w:b/>
          <w:bCs/>
          <w:sz w:val="22"/>
          <w:szCs w:val="22"/>
          <w:lang w:eastAsia="pt-BR"/>
        </w:rPr>
        <w:lastRenderedPageBreak/>
        <w:t>ANEXO IV</w:t>
      </w:r>
    </w:p>
    <w:p w:rsidR="00517A93" w:rsidRPr="005B690D" w:rsidRDefault="00517A93" w:rsidP="005B690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5B690D">
        <w:rPr>
          <w:rFonts w:eastAsia="Calibri"/>
          <w:b/>
          <w:bCs/>
          <w:sz w:val="22"/>
          <w:szCs w:val="22"/>
          <w:lang w:eastAsia="pt-BR"/>
        </w:rPr>
        <w:t>MODELO DE FICHA DE INSCRIÇÃO DE FISCAL</w:t>
      </w:r>
    </w:p>
    <w:p w:rsid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B690D" w:rsidRPr="00517A93" w:rsidRDefault="005B690D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Eu,_________________________________________________________________________ candidato(a) a representante do Segmento ______________________ no Conselho Educacional do campus _____________________, venho por meio desta requerer inscrição junto à Comissão Eleitoral, do (s) fiscal(</w:t>
      </w:r>
      <w:proofErr w:type="spellStart"/>
      <w:r w:rsidRPr="00517A93">
        <w:rPr>
          <w:rFonts w:eastAsia="Calibri"/>
          <w:bCs/>
          <w:sz w:val="22"/>
          <w:szCs w:val="22"/>
          <w:lang w:eastAsia="pt-BR"/>
        </w:rPr>
        <w:t>is</w:t>
      </w:r>
      <w:proofErr w:type="spellEnd"/>
      <w:r w:rsidRPr="00517A93">
        <w:rPr>
          <w:rFonts w:eastAsia="Calibri"/>
          <w:bCs/>
          <w:sz w:val="22"/>
          <w:szCs w:val="22"/>
          <w:lang w:eastAsia="pt-BR"/>
        </w:rPr>
        <w:t>) abaixo relacionado (s), que atuará(</w:t>
      </w:r>
      <w:proofErr w:type="spellStart"/>
      <w:r w:rsidRPr="00517A93">
        <w:rPr>
          <w:rFonts w:eastAsia="Calibri"/>
          <w:bCs/>
          <w:sz w:val="22"/>
          <w:szCs w:val="22"/>
          <w:lang w:eastAsia="pt-BR"/>
        </w:rPr>
        <w:t>ão</w:t>
      </w:r>
      <w:proofErr w:type="spellEnd"/>
      <w:r w:rsidRPr="00517A93">
        <w:rPr>
          <w:rFonts w:eastAsia="Calibri"/>
          <w:bCs/>
          <w:sz w:val="22"/>
          <w:szCs w:val="22"/>
          <w:lang w:eastAsia="pt-BR"/>
        </w:rPr>
        <w:t>) junto à(s) mesa(s) receptor-apuradora(s). Declaro estar ciente do Regulamento Eleitoral publicado pela Comissão Eleitoral Central.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B690D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1 - _________________________</w:t>
      </w:r>
      <w:r w:rsidR="005B690D">
        <w:rPr>
          <w:rFonts w:eastAsia="Calibri"/>
          <w:bCs/>
          <w:sz w:val="22"/>
          <w:szCs w:val="22"/>
          <w:lang w:eastAsia="pt-BR"/>
        </w:rPr>
        <w:t>____________________________________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</w:t>
      </w:r>
    </w:p>
    <w:p w:rsidR="00517A93" w:rsidRPr="00517A93" w:rsidRDefault="00517A93" w:rsidP="005B690D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Nome do Fiscal (legível)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2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 - _________________________</w:t>
      </w:r>
      <w:r>
        <w:rPr>
          <w:rFonts w:eastAsia="Calibri"/>
          <w:bCs/>
          <w:sz w:val="22"/>
          <w:szCs w:val="22"/>
          <w:lang w:eastAsia="pt-BR"/>
        </w:rPr>
        <w:t>____________________________________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Nome do Fiscal (legível)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3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 - _________________________</w:t>
      </w:r>
      <w:r>
        <w:rPr>
          <w:rFonts w:eastAsia="Calibri"/>
          <w:bCs/>
          <w:sz w:val="22"/>
          <w:szCs w:val="22"/>
          <w:lang w:eastAsia="pt-BR"/>
        </w:rPr>
        <w:t>____________________________________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Nome do Fiscal (legível)</w:t>
      </w:r>
    </w:p>
    <w:p w:rsid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B690D" w:rsidRPr="00517A93" w:rsidRDefault="005B690D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4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 - _________________________</w:t>
      </w:r>
      <w:r>
        <w:rPr>
          <w:rFonts w:eastAsia="Calibri"/>
          <w:bCs/>
          <w:sz w:val="22"/>
          <w:szCs w:val="22"/>
          <w:lang w:eastAsia="pt-BR"/>
        </w:rPr>
        <w:t>____________________________________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Nome do Fiscal (legível)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 xml:space="preserve">Tabatinga-AM, _____ de ____________ </w:t>
      </w:r>
      <w:proofErr w:type="spellStart"/>
      <w:r>
        <w:rPr>
          <w:rFonts w:eastAsia="Calibri"/>
          <w:bCs/>
          <w:sz w:val="22"/>
          <w:szCs w:val="22"/>
          <w:lang w:eastAsia="pt-BR"/>
        </w:rPr>
        <w:t>de</w:t>
      </w:r>
      <w:proofErr w:type="spellEnd"/>
      <w:r>
        <w:rPr>
          <w:rFonts w:eastAsia="Calibri"/>
          <w:bCs/>
          <w:sz w:val="22"/>
          <w:szCs w:val="22"/>
          <w:lang w:eastAsia="pt-BR"/>
        </w:rPr>
        <w:t xml:space="preserve"> 2018.</w:t>
      </w:r>
    </w:p>
    <w:p w:rsid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B690D" w:rsidRPr="00517A93" w:rsidRDefault="005B690D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B690D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</w:p>
    <w:p w:rsidR="00517A93" w:rsidRPr="00517A93" w:rsidRDefault="00517A93" w:rsidP="005B690D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Assinatura do Candidato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B690D" w:rsidRDefault="005B690D">
      <w:pPr>
        <w:suppressAutoHyphens w:val="0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br w:type="page"/>
      </w:r>
    </w:p>
    <w:p w:rsidR="00517A93" w:rsidRPr="005B690D" w:rsidRDefault="00517A93" w:rsidP="005B690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5B690D">
        <w:rPr>
          <w:rFonts w:eastAsia="Calibri"/>
          <w:b/>
          <w:bCs/>
          <w:sz w:val="22"/>
          <w:szCs w:val="22"/>
          <w:lang w:eastAsia="pt-BR"/>
        </w:rPr>
        <w:lastRenderedPageBreak/>
        <w:t>ANEXO V</w:t>
      </w:r>
    </w:p>
    <w:p w:rsidR="00517A93" w:rsidRPr="005B690D" w:rsidRDefault="00517A93" w:rsidP="005B690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5B690D">
        <w:rPr>
          <w:rFonts w:eastAsia="Calibri"/>
          <w:b/>
          <w:bCs/>
          <w:sz w:val="22"/>
          <w:szCs w:val="22"/>
          <w:lang w:eastAsia="pt-BR"/>
        </w:rPr>
        <w:t>MODELO DE CÉDULA</w:t>
      </w:r>
    </w:p>
    <w:p w:rsidR="00517A93" w:rsidRPr="005B690D" w:rsidRDefault="00517A93" w:rsidP="005B690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5B690D">
        <w:rPr>
          <w:rFonts w:eastAsia="Calibri"/>
          <w:b/>
          <w:bCs/>
          <w:sz w:val="22"/>
          <w:szCs w:val="22"/>
          <w:lang w:eastAsia="pt-BR"/>
        </w:rPr>
        <w:t>SEGMENTO DOCENTE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B690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Processo eleitoral para escolha dos MEMBROS do Conselho Educacional do </w:t>
      </w:r>
      <w:r w:rsidRPr="005B690D">
        <w:rPr>
          <w:rFonts w:eastAsia="Calibri"/>
          <w:bCs/>
          <w:i/>
          <w:sz w:val="22"/>
          <w:szCs w:val="22"/>
          <w:lang w:eastAsia="pt-BR"/>
        </w:rPr>
        <w:t>campus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 </w:t>
      </w:r>
      <w:r w:rsidR="005B690D">
        <w:rPr>
          <w:rFonts w:eastAsia="Calibri"/>
          <w:bCs/>
          <w:sz w:val="22"/>
          <w:szCs w:val="22"/>
          <w:lang w:eastAsia="pt-BR"/>
        </w:rPr>
        <w:t>Tabatinga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B690D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CANDIDATOS </w:t>
      </w:r>
      <w:r>
        <w:rPr>
          <w:rFonts w:eastAsia="Calibri"/>
          <w:bCs/>
          <w:sz w:val="22"/>
          <w:szCs w:val="22"/>
          <w:lang w:eastAsia="pt-BR"/>
        </w:rPr>
        <w:t>DA FORMAÇÃO GERAL</w:t>
      </w:r>
    </w:p>
    <w:p w:rsidR="00517A93" w:rsidRPr="00517A93" w:rsidRDefault="005B690D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-27683</wp:posOffset>
                </wp:positionH>
                <wp:positionV relativeFrom="paragraph">
                  <wp:posOffset>244611</wp:posOffset>
                </wp:positionV>
                <wp:extent cx="147995" cy="158566"/>
                <wp:effectExtent l="0" t="0" r="23495" b="1333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5856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76CA6F9" id="Retângulo Arredondado 1" o:spid="_x0000_s1026" style="position:absolute;margin-left:-2.2pt;margin-top:19.25pt;width:11.6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" filled="f" strokecolor="black [3213]"/>
            </w:pict>
          </mc:Fallback>
        </mc:AlternateContent>
      </w:r>
    </w:p>
    <w:p w:rsidR="00517A93" w:rsidRPr="00517A93" w:rsidRDefault="005B690D" w:rsidP="005B690D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9508DE" wp14:editId="00820FB5">
                <wp:simplePos x="0" y="0"/>
                <wp:positionH relativeFrom="column">
                  <wp:posOffset>-27305</wp:posOffset>
                </wp:positionH>
                <wp:positionV relativeFrom="paragraph">
                  <wp:posOffset>403860</wp:posOffset>
                </wp:positionV>
                <wp:extent cx="147955" cy="158115"/>
                <wp:effectExtent l="0" t="0" r="23495" b="13335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18F7F8E" id="Retângulo Arredondado 2" o:spid="_x0000_s1026" style="position:absolute;margin-left:-2.15pt;margin-top:31.8pt;width:11.65pt;height:1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" filled="f" strokecolor="black [3213]"/>
            </w:pict>
          </mc:Fallback>
        </mc:AlternateContent>
      </w:r>
      <w:r w:rsidR="00517A93"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BA9242" wp14:editId="0389AECB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147955" cy="158115"/>
                <wp:effectExtent l="0" t="0" r="23495" b="13335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D284804" id="Retângulo Arredondado 3" o:spid="_x0000_s1026" style="position:absolute;margin-left:-.15pt;margin-top:.1pt;width:11.65pt;height:1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0B62AA" wp14:editId="21D511F0">
                <wp:simplePos x="0" y="0"/>
                <wp:positionH relativeFrom="column">
                  <wp:posOffset>-2786</wp:posOffset>
                </wp:positionH>
                <wp:positionV relativeFrom="paragraph">
                  <wp:posOffset>6056</wp:posOffset>
                </wp:positionV>
                <wp:extent cx="147955" cy="158115"/>
                <wp:effectExtent l="0" t="0" r="23495" b="13335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E7FAE78" id="Retângulo Arredondado 4" o:spid="_x0000_s1026" style="position:absolute;margin-left:-.2pt;margin-top:.5pt;width:11.65pt;height:1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5B690D" w:rsidRPr="00517A93" w:rsidRDefault="005B690D" w:rsidP="005B690D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A9053" wp14:editId="2A3FAE60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147955" cy="158115"/>
                <wp:effectExtent l="0" t="0" r="23495" b="13335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D0CF54B" id="Retângulo Arredondado 5" o:spid="_x0000_s1026" style="position:absolute;margin-left:-.2pt;margin-top:.35pt;width:11.6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CANDIDATOS </w:t>
      </w:r>
      <w:r>
        <w:rPr>
          <w:rFonts w:eastAsia="Calibri"/>
          <w:bCs/>
          <w:sz w:val="22"/>
          <w:szCs w:val="22"/>
          <w:lang w:eastAsia="pt-BR"/>
        </w:rPr>
        <w:t>DA FORMAÇÃO PROFISSIONAL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55538" wp14:editId="0F5322DC">
                <wp:simplePos x="0" y="0"/>
                <wp:positionH relativeFrom="column">
                  <wp:posOffset>-27683</wp:posOffset>
                </wp:positionH>
                <wp:positionV relativeFrom="paragraph">
                  <wp:posOffset>244611</wp:posOffset>
                </wp:positionV>
                <wp:extent cx="147995" cy="158566"/>
                <wp:effectExtent l="0" t="0" r="23495" b="13335"/>
                <wp:wrapNone/>
                <wp:docPr id="8" name="Retângulo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5856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DC5471F" id="Retângulo Arredondado 8" o:spid="_x0000_s1026" style="position:absolute;margin-left:-2.2pt;margin-top:19.25pt;width:11.6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" filled="f" strokecolor="black [3213]"/>
            </w:pict>
          </mc:Fallback>
        </mc:AlternateConten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CF96A" wp14:editId="06A9006C">
                <wp:simplePos x="0" y="0"/>
                <wp:positionH relativeFrom="column">
                  <wp:posOffset>-27305</wp:posOffset>
                </wp:positionH>
                <wp:positionV relativeFrom="paragraph">
                  <wp:posOffset>403860</wp:posOffset>
                </wp:positionV>
                <wp:extent cx="147955" cy="158115"/>
                <wp:effectExtent l="0" t="0" r="23495" b="13335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BFAF813" id="Retângulo Arredondado 9" o:spid="_x0000_s1026" style="position:absolute;margin-left:-2.15pt;margin-top:31.8pt;width:11.65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1E975" wp14:editId="3EE5E626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147955" cy="158115"/>
                <wp:effectExtent l="0" t="0" r="23495" b="13335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8545E80" id="Retângulo Arredondado 10" o:spid="_x0000_s1026" style="position:absolute;margin-left:-.15pt;margin-top:.1pt;width:11.65pt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B25EF" wp14:editId="6AAB0B67">
                <wp:simplePos x="0" y="0"/>
                <wp:positionH relativeFrom="column">
                  <wp:posOffset>-2786</wp:posOffset>
                </wp:positionH>
                <wp:positionV relativeFrom="paragraph">
                  <wp:posOffset>6056</wp:posOffset>
                </wp:positionV>
                <wp:extent cx="147955" cy="158115"/>
                <wp:effectExtent l="0" t="0" r="23495" b="13335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3843528" id="Retângulo Arredondado 11" o:spid="_x0000_s1026" style="position:absolute;margin-left:-.2pt;margin-top:.5pt;width:11.6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1567E" wp14:editId="65C00513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147955" cy="158115"/>
                <wp:effectExtent l="0" t="0" r="23495" b="13335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BB40682" id="Retângulo Arredondado 12" o:spid="_x0000_s1026" style="position:absolute;margin-left:-.2pt;margin-top:.35pt;width:11.6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A341F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VERSO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CÉDULA DE VOTAÇÃO</w:t>
      </w:r>
    </w:p>
    <w:p w:rsidR="00517A93" w:rsidRPr="00517A93" w:rsidRDefault="00517A93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Presidente ___________________</w:t>
      </w:r>
      <w:r w:rsidR="00A341F5">
        <w:rPr>
          <w:rFonts w:eastAsia="Calibri"/>
          <w:bCs/>
          <w:sz w:val="22"/>
          <w:szCs w:val="22"/>
          <w:lang w:eastAsia="pt-BR"/>
        </w:rPr>
        <w:t>_____</w:t>
      </w:r>
      <w:r w:rsidRPr="00517A93">
        <w:rPr>
          <w:rFonts w:eastAsia="Calibri"/>
          <w:bCs/>
          <w:sz w:val="22"/>
          <w:szCs w:val="22"/>
          <w:lang w:eastAsia="pt-BR"/>
        </w:rPr>
        <w:t>______</w:t>
      </w:r>
    </w:p>
    <w:p w:rsidR="00517A93" w:rsidRPr="00517A93" w:rsidRDefault="00517A93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1º mesário ______________________________</w:t>
      </w:r>
    </w:p>
    <w:p w:rsidR="00517A93" w:rsidRPr="00517A93" w:rsidRDefault="00517A93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2º mesário ______________________________</w:t>
      </w:r>
    </w:p>
    <w:p w:rsidR="00A341F5" w:rsidRDefault="00A341F5">
      <w:pPr>
        <w:suppressAutoHyphens w:val="0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br w:type="page"/>
      </w:r>
    </w:p>
    <w:p w:rsidR="00517A93" w:rsidRPr="00A341F5" w:rsidRDefault="00517A93" w:rsidP="00A341F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A341F5">
        <w:rPr>
          <w:rFonts w:eastAsia="Calibri"/>
          <w:b/>
          <w:bCs/>
          <w:sz w:val="22"/>
          <w:szCs w:val="22"/>
          <w:lang w:eastAsia="pt-BR"/>
        </w:rPr>
        <w:lastRenderedPageBreak/>
        <w:t>ANEXO VI</w:t>
      </w:r>
    </w:p>
    <w:p w:rsidR="00517A93" w:rsidRPr="00A341F5" w:rsidRDefault="00517A93" w:rsidP="00A341F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A341F5">
        <w:rPr>
          <w:rFonts w:eastAsia="Calibri"/>
          <w:b/>
          <w:bCs/>
          <w:sz w:val="22"/>
          <w:szCs w:val="22"/>
          <w:lang w:eastAsia="pt-BR"/>
        </w:rPr>
        <w:t>MODELO DE CÉDULA</w:t>
      </w:r>
    </w:p>
    <w:p w:rsidR="00517A93" w:rsidRPr="00A341F5" w:rsidRDefault="00517A93" w:rsidP="00A341F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A341F5">
        <w:rPr>
          <w:rFonts w:eastAsia="Calibri"/>
          <w:b/>
          <w:bCs/>
          <w:sz w:val="22"/>
          <w:szCs w:val="22"/>
          <w:lang w:eastAsia="pt-BR"/>
        </w:rPr>
        <w:t>SEGMENTO TÉCNICO ADMINISTRATIVO</w:t>
      </w:r>
    </w:p>
    <w:p w:rsidR="00A341F5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Processo eleitoral para escolha dos MEMBROS do Conselho Educacional do </w:t>
      </w:r>
      <w:r w:rsidRPr="005B690D">
        <w:rPr>
          <w:rFonts w:eastAsia="Calibri"/>
          <w:bCs/>
          <w:i/>
          <w:sz w:val="22"/>
          <w:szCs w:val="22"/>
          <w:lang w:eastAsia="pt-BR"/>
        </w:rPr>
        <w:t>campus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 </w:t>
      </w:r>
      <w:r>
        <w:rPr>
          <w:rFonts w:eastAsia="Calibri"/>
          <w:bCs/>
          <w:sz w:val="22"/>
          <w:szCs w:val="22"/>
          <w:lang w:eastAsia="pt-BR"/>
        </w:rPr>
        <w:t>Tabatinga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CANDIDATOS </w:t>
      </w:r>
      <w:r>
        <w:rPr>
          <w:rFonts w:eastAsia="Calibri"/>
          <w:bCs/>
          <w:sz w:val="22"/>
          <w:szCs w:val="22"/>
          <w:lang w:eastAsia="pt-BR"/>
        </w:rPr>
        <w:t>DA FORMAÇÃO GERAL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9250A" wp14:editId="4D8EA54F">
                <wp:simplePos x="0" y="0"/>
                <wp:positionH relativeFrom="column">
                  <wp:posOffset>-27683</wp:posOffset>
                </wp:positionH>
                <wp:positionV relativeFrom="paragraph">
                  <wp:posOffset>244611</wp:posOffset>
                </wp:positionV>
                <wp:extent cx="147995" cy="158566"/>
                <wp:effectExtent l="0" t="0" r="23495" b="13335"/>
                <wp:wrapNone/>
                <wp:docPr id="13" name="Retângulo Arredond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5856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BE9208E" id="Retângulo Arredondado 13" o:spid="_x0000_s1026" style="position:absolute;margin-left:-2.2pt;margin-top:19.25pt;width:11.6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" filled="f" strokecolor="black [3213]"/>
            </w:pict>
          </mc:Fallback>
        </mc:AlternateConten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895C6" wp14:editId="6B46B11B">
                <wp:simplePos x="0" y="0"/>
                <wp:positionH relativeFrom="column">
                  <wp:posOffset>-27305</wp:posOffset>
                </wp:positionH>
                <wp:positionV relativeFrom="paragraph">
                  <wp:posOffset>403860</wp:posOffset>
                </wp:positionV>
                <wp:extent cx="147955" cy="158115"/>
                <wp:effectExtent l="0" t="0" r="23495" b="1333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BD5AEDA" id="Retângulo Arredondado 14" o:spid="_x0000_s1026" style="position:absolute;margin-left:-2.15pt;margin-top:31.8pt;width:11.65pt;height:1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55378" wp14:editId="715FE367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147955" cy="158115"/>
                <wp:effectExtent l="0" t="0" r="23495" b="13335"/>
                <wp:wrapNone/>
                <wp:docPr id="15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1340BAA" id="Retângulo Arredondado 15" o:spid="_x0000_s1026" style="position:absolute;margin-left:-.15pt;margin-top:.1pt;width:11.65pt;height:1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3EB32" wp14:editId="59828B8B">
                <wp:simplePos x="0" y="0"/>
                <wp:positionH relativeFrom="column">
                  <wp:posOffset>-2786</wp:posOffset>
                </wp:positionH>
                <wp:positionV relativeFrom="paragraph">
                  <wp:posOffset>6056</wp:posOffset>
                </wp:positionV>
                <wp:extent cx="147955" cy="158115"/>
                <wp:effectExtent l="0" t="0" r="23495" b="13335"/>
                <wp:wrapNone/>
                <wp:docPr id="16" name="Retângul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2EC08A6" id="Retângulo Arredondado 16" o:spid="_x0000_s1026" style="position:absolute;margin-left:-.2pt;margin-top:.5pt;width:11.65pt;height: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03E0C" wp14:editId="55C91113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147955" cy="158115"/>
                <wp:effectExtent l="0" t="0" r="23495" b="13335"/>
                <wp:wrapNone/>
                <wp:docPr id="17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D7E7C01" id="Retângulo Arredondado 17" o:spid="_x0000_s1026" style="position:absolute;margin-left:-.2pt;margin-top:.35pt;width:11.65pt;height: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CANDIDATOS </w:t>
      </w:r>
      <w:r>
        <w:rPr>
          <w:rFonts w:eastAsia="Calibri"/>
          <w:bCs/>
          <w:sz w:val="22"/>
          <w:szCs w:val="22"/>
          <w:lang w:eastAsia="pt-BR"/>
        </w:rPr>
        <w:t>DA FORMAÇÃO PROFISSIONAL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0E105" wp14:editId="3FE539E2">
                <wp:simplePos x="0" y="0"/>
                <wp:positionH relativeFrom="column">
                  <wp:posOffset>-27683</wp:posOffset>
                </wp:positionH>
                <wp:positionV relativeFrom="paragraph">
                  <wp:posOffset>244611</wp:posOffset>
                </wp:positionV>
                <wp:extent cx="147995" cy="158566"/>
                <wp:effectExtent l="0" t="0" r="23495" b="1333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5856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12141ED" id="Retângulo Arredondado 20" o:spid="_x0000_s1026" style="position:absolute;margin-left:-2.2pt;margin-top:19.25pt;width:11.6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" filled="f" strokecolor="black [3213]"/>
            </w:pict>
          </mc:Fallback>
        </mc:AlternateConten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A6E5D" wp14:editId="5798C8C4">
                <wp:simplePos x="0" y="0"/>
                <wp:positionH relativeFrom="column">
                  <wp:posOffset>-27305</wp:posOffset>
                </wp:positionH>
                <wp:positionV relativeFrom="paragraph">
                  <wp:posOffset>403860</wp:posOffset>
                </wp:positionV>
                <wp:extent cx="147955" cy="158115"/>
                <wp:effectExtent l="0" t="0" r="23495" b="13335"/>
                <wp:wrapNone/>
                <wp:docPr id="21" name="Retângulo Arredond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DC73FDE" id="Retângulo Arredondado 21" o:spid="_x0000_s1026" style="position:absolute;margin-left:-2.15pt;margin-top:31.8pt;width:11.6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5ADF06" wp14:editId="082A982A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147955" cy="158115"/>
                <wp:effectExtent l="0" t="0" r="23495" b="13335"/>
                <wp:wrapNone/>
                <wp:docPr id="22" name="Retângulo Arredond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4918234" id="Retângulo Arredondado 22" o:spid="_x0000_s1026" style="position:absolute;margin-left:-.15pt;margin-top:.1pt;width:11.65pt;height:1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1C3276" wp14:editId="05C8C358">
                <wp:simplePos x="0" y="0"/>
                <wp:positionH relativeFrom="column">
                  <wp:posOffset>-2786</wp:posOffset>
                </wp:positionH>
                <wp:positionV relativeFrom="paragraph">
                  <wp:posOffset>6056</wp:posOffset>
                </wp:positionV>
                <wp:extent cx="147955" cy="158115"/>
                <wp:effectExtent l="0" t="0" r="23495" b="13335"/>
                <wp:wrapNone/>
                <wp:docPr id="23" name="Retângulo Arredond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5123068" id="Retângulo Arredondado 23" o:spid="_x0000_s1026" style="position:absolute;margin-left:-.2pt;margin-top:.5pt;width:11.65pt;height:1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ABEB8" wp14:editId="0B7351B8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147955" cy="158115"/>
                <wp:effectExtent l="0" t="0" r="23495" b="13335"/>
                <wp:wrapNone/>
                <wp:docPr id="24" name="Retângulo Arredond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7C66245" id="Retângulo Arredondado 24" o:spid="_x0000_s1026" style="position:absolute;margin-left:-.2pt;margin-top:.35pt;width:11.6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VERSO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CÉDULA DE VOTAÇÃO</w:t>
      </w: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Presidente ___________________</w:t>
      </w:r>
      <w:r>
        <w:rPr>
          <w:rFonts w:eastAsia="Calibri"/>
          <w:bCs/>
          <w:sz w:val="22"/>
          <w:szCs w:val="22"/>
          <w:lang w:eastAsia="pt-BR"/>
        </w:rPr>
        <w:t>_____</w:t>
      </w:r>
      <w:r w:rsidRPr="00517A93">
        <w:rPr>
          <w:rFonts w:eastAsia="Calibri"/>
          <w:bCs/>
          <w:sz w:val="22"/>
          <w:szCs w:val="22"/>
          <w:lang w:eastAsia="pt-BR"/>
        </w:rPr>
        <w:t>______</w:t>
      </w: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1º mesário ______________________________</w:t>
      </w: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2º mesário ______________________________</w:t>
      </w:r>
    </w:p>
    <w:p w:rsidR="00A341F5" w:rsidRDefault="00A341F5" w:rsidP="00A341F5">
      <w:pPr>
        <w:suppressAutoHyphens w:val="0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br w:type="page"/>
      </w:r>
    </w:p>
    <w:p w:rsidR="00517A93" w:rsidRPr="00A341F5" w:rsidRDefault="00517A93" w:rsidP="00A341F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A341F5">
        <w:rPr>
          <w:rFonts w:eastAsia="Calibri"/>
          <w:b/>
          <w:bCs/>
          <w:sz w:val="22"/>
          <w:szCs w:val="22"/>
          <w:lang w:eastAsia="pt-BR"/>
        </w:rPr>
        <w:lastRenderedPageBreak/>
        <w:t>ANEXO VII</w:t>
      </w:r>
    </w:p>
    <w:p w:rsidR="00517A93" w:rsidRPr="00A341F5" w:rsidRDefault="00517A93" w:rsidP="00A341F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A341F5">
        <w:rPr>
          <w:rFonts w:eastAsia="Calibri"/>
          <w:b/>
          <w:bCs/>
          <w:sz w:val="22"/>
          <w:szCs w:val="22"/>
          <w:lang w:eastAsia="pt-BR"/>
        </w:rPr>
        <w:t>MODELO DE CÉDULA</w:t>
      </w:r>
    </w:p>
    <w:p w:rsidR="00517A93" w:rsidRPr="00A341F5" w:rsidRDefault="00517A93" w:rsidP="00A341F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A341F5">
        <w:rPr>
          <w:rFonts w:eastAsia="Calibri"/>
          <w:b/>
          <w:bCs/>
          <w:sz w:val="22"/>
          <w:szCs w:val="22"/>
          <w:lang w:eastAsia="pt-BR"/>
        </w:rPr>
        <w:t>SEGMENTO DISCENTE</w:t>
      </w:r>
    </w:p>
    <w:p w:rsid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Processo eleitoral para escolha dos MEMBROS do Conselho Educacional do </w:t>
      </w:r>
      <w:r w:rsidRPr="005B690D">
        <w:rPr>
          <w:rFonts w:eastAsia="Calibri"/>
          <w:bCs/>
          <w:i/>
          <w:sz w:val="22"/>
          <w:szCs w:val="22"/>
          <w:lang w:eastAsia="pt-BR"/>
        </w:rPr>
        <w:t>campus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 </w:t>
      </w:r>
      <w:r>
        <w:rPr>
          <w:rFonts w:eastAsia="Calibri"/>
          <w:bCs/>
          <w:sz w:val="22"/>
          <w:szCs w:val="22"/>
          <w:lang w:eastAsia="pt-BR"/>
        </w:rPr>
        <w:t>Tabatinga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CANDIDATOS </w:t>
      </w:r>
      <w:r>
        <w:rPr>
          <w:rFonts w:eastAsia="Calibri"/>
          <w:bCs/>
          <w:sz w:val="22"/>
          <w:szCs w:val="22"/>
          <w:lang w:eastAsia="pt-BR"/>
        </w:rPr>
        <w:t>DO TURNO DIURNO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79250A" wp14:editId="4D8EA54F">
                <wp:simplePos x="0" y="0"/>
                <wp:positionH relativeFrom="column">
                  <wp:posOffset>-27683</wp:posOffset>
                </wp:positionH>
                <wp:positionV relativeFrom="paragraph">
                  <wp:posOffset>244611</wp:posOffset>
                </wp:positionV>
                <wp:extent cx="147995" cy="158566"/>
                <wp:effectExtent l="0" t="0" r="23495" b="1333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5856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A4AAAA5" id="Retângulo Arredondado 25" o:spid="_x0000_s1026" style="position:absolute;margin-left:-2.2pt;margin-top:19.25pt;width:11.6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" filled="f" strokecolor="black [3213]"/>
            </w:pict>
          </mc:Fallback>
        </mc:AlternateConten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895C6" wp14:editId="6B46B11B">
                <wp:simplePos x="0" y="0"/>
                <wp:positionH relativeFrom="column">
                  <wp:posOffset>-27305</wp:posOffset>
                </wp:positionH>
                <wp:positionV relativeFrom="paragraph">
                  <wp:posOffset>403860</wp:posOffset>
                </wp:positionV>
                <wp:extent cx="147955" cy="158115"/>
                <wp:effectExtent l="0" t="0" r="23495" b="1333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12653CC" id="Retângulo Arredondado 26" o:spid="_x0000_s1026" style="position:absolute;margin-left:-2.15pt;margin-top:31.8pt;width:11.65pt;height:1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55378" wp14:editId="715FE367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147955" cy="158115"/>
                <wp:effectExtent l="0" t="0" r="23495" b="13335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90FEB82" id="Retângulo Arredondado 27" o:spid="_x0000_s1026" style="position:absolute;margin-left:-.15pt;margin-top:.1pt;width:11.65pt;height: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3EB32" wp14:editId="59828B8B">
                <wp:simplePos x="0" y="0"/>
                <wp:positionH relativeFrom="column">
                  <wp:posOffset>-2786</wp:posOffset>
                </wp:positionH>
                <wp:positionV relativeFrom="paragraph">
                  <wp:posOffset>6056</wp:posOffset>
                </wp:positionV>
                <wp:extent cx="147955" cy="158115"/>
                <wp:effectExtent l="0" t="0" r="23495" b="13335"/>
                <wp:wrapNone/>
                <wp:docPr id="2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DF589F9" id="Retângulo Arredondado 28" o:spid="_x0000_s1026" style="position:absolute;margin-left:-.2pt;margin-top:.5pt;width:11.65pt;height:1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303E0C" wp14:editId="55C91113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147955" cy="158115"/>
                <wp:effectExtent l="0" t="0" r="23495" b="13335"/>
                <wp:wrapNone/>
                <wp:docPr id="29" name="Retângulo Arredond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190A32B" id="Retângulo Arredondado 29" o:spid="_x0000_s1026" style="position:absolute;margin-left:-.2pt;margin-top:.35pt;width:11.65pt;height:1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CANDIDATOS </w:t>
      </w:r>
      <w:r>
        <w:rPr>
          <w:rFonts w:eastAsia="Calibri"/>
          <w:bCs/>
          <w:sz w:val="22"/>
          <w:szCs w:val="22"/>
          <w:lang w:eastAsia="pt-BR"/>
        </w:rPr>
        <w:t>DO TURNO NOTURNO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A0E105" wp14:editId="3FE539E2">
                <wp:simplePos x="0" y="0"/>
                <wp:positionH relativeFrom="column">
                  <wp:posOffset>-27683</wp:posOffset>
                </wp:positionH>
                <wp:positionV relativeFrom="paragraph">
                  <wp:posOffset>244611</wp:posOffset>
                </wp:positionV>
                <wp:extent cx="147995" cy="158566"/>
                <wp:effectExtent l="0" t="0" r="23495" b="13335"/>
                <wp:wrapNone/>
                <wp:docPr id="30" name="Retângulo Arredond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5856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D1B103E" id="Retângulo Arredondado 30" o:spid="_x0000_s1026" style="position:absolute;margin-left:-2.2pt;margin-top:19.25pt;width:11.6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" filled="f" strokecolor="black [3213]"/>
            </w:pict>
          </mc:Fallback>
        </mc:AlternateConten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EA6E5D" wp14:editId="5798C8C4">
                <wp:simplePos x="0" y="0"/>
                <wp:positionH relativeFrom="column">
                  <wp:posOffset>-27305</wp:posOffset>
                </wp:positionH>
                <wp:positionV relativeFrom="paragraph">
                  <wp:posOffset>403860</wp:posOffset>
                </wp:positionV>
                <wp:extent cx="147955" cy="158115"/>
                <wp:effectExtent l="0" t="0" r="23495" b="13335"/>
                <wp:wrapNone/>
                <wp:docPr id="31" name="Retângulo Arredond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C121C4B" id="Retângulo Arredondado 31" o:spid="_x0000_s1026" style="position:absolute;margin-left:-2.15pt;margin-top:31.8pt;width:11.65pt;height: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ADF06" wp14:editId="082A982A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147955" cy="158115"/>
                <wp:effectExtent l="0" t="0" r="23495" b="13335"/>
                <wp:wrapNone/>
                <wp:docPr id="32" name="Retângulo Arredond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0EC0E84" id="Retângulo Arredondado 32" o:spid="_x0000_s1026" style="position:absolute;margin-left:-.15pt;margin-top:.1pt;width:11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1C3276" wp14:editId="05C8C358">
                <wp:simplePos x="0" y="0"/>
                <wp:positionH relativeFrom="column">
                  <wp:posOffset>-2786</wp:posOffset>
                </wp:positionH>
                <wp:positionV relativeFrom="paragraph">
                  <wp:posOffset>6056</wp:posOffset>
                </wp:positionV>
                <wp:extent cx="147955" cy="158115"/>
                <wp:effectExtent l="0" t="0" r="23495" b="13335"/>
                <wp:wrapNone/>
                <wp:docPr id="33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BE814BD" id="Retângulo Arredondado 33" o:spid="_x0000_s1026" style="position:absolute;margin-left:-.2pt;margin-top:.5pt;width:11.6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600" w:lineRule="auto"/>
        <w:ind w:firstLine="284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FABEB8" wp14:editId="0B7351B8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147955" cy="158115"/>
                <wp:effectExtent l="0" t="0" r="23495" b="13335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8E03201" id="Retângulo Arredondado 34" o:spid="_x0000_s1026" style="position:absolute;margin-left:-.2pt;margin-top:.35pt;width:11.65pt;height:1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" filled="f" strokecolor="black [3213]"/>
            </w:pict>
          </mc:Fallback>
        </mc:AlternateContent>
      </w:r>
      <w:r w:rsidRPr="00517A93">
        <w:rPr>
          <w:rFonts w:eastAsia="Calibri"/>
          <w:bCs/>
          <w:sz w:val="22"/>
          <w:szCs w:val="22"/>
          <w:lang w:eastAsia="pt-BR"/>
        </w:rPr>
        <w:t>Candidato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VERSO</w:t>
      </w:r>
    </w:p>
    <w:p w:rsidR="00A341F5" w:rsidRPr="00517A93" w:rsidRDefault="00A341F5" w:rsidP="00A341F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CÉDULA DE VOTAÇÃO</w:t>
      </w: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Presidente ___________________</w:t>
      </w:r>
      <w:r>
        <w:rPr>
          <w:rFonts w:eastAsia="Calibri"/>
          <w:bCs/>
          <w:sz w:val="22"/>
          <w:szCs w:val="22"/>
          <w:lang w:eastAsia="pt-BR"/>
        </w:rPr>
        <w:t>_____</w:t>
      </w:r>
      <w:r w:rsidRPr="00517A93">
        <w:rPr>
          <w:rFonts w:eastAsia="Calibri"/>
          <w:bCs/>
          <w:sz w:val="22"/>
          <w:szCs w:val="22"/>
          <w:lang w:eastAsia="pt-BR"/>
        </w:rPr>
        <w:t>______</w:t>
      </w: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1º mesário ______________________________</w:t>
      </w:r>
    </w:p>
    <w:p w:rsidR="00A341F5" w:rsidRPr="00517A93" w:rsidRDefault="00A341F5" w:rsidP="00A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2º mesário ______________________________</w:t>
      </w:r>
    </w:p>
    <w:p w:rsidR="00A341F5" w:rsidRDefault="00A341F5" w:rsidP="00A341F5">
      <w:pPr>
        <w:suppressAutoHyphens w:val="0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br w:type="page"/>
      </w:r>
    </w:p>
    <w:p w:rsidR="00517A93" w:rsidRPr="008350B5" w:rsidRDefault="0041512E" w:rsidP="008350B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>
        <w:rPr>
          <w:rFonts w:eastAsia="Calibri"/>
          <w:b/>
          <w:bCs/>
          <w:sz w:val="22"/>
          <w:szCs w:val="22"/>
          <w:lang w:eastAsia="pt-BR"/>
        </w:rPr>
        <w:lastRenderedPageBreak/>
        <w:t>ANEXO VIII</w:t>
      </w:r>
    </w:p>
    <w:p w:rsidR="00517A93" w:rsidRPr="008350B5" w:rsidRDefault="00517A93" w:rsidP="008350B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8350B5">
        <w:rPr>
          <w:rFonts w:eastAsia="Calibri"/>
          <w:b/>
          <w:bCs/>
          <w:sz w:val="22"/>
          <w:szCs w:val="22"/>
          <w:lang w:eastAsia="pt-BR"/>
        </w:rPr>
        <w:t>FORMULÁRIO DE RECURSO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8350B5" w:rsidRPr="00517A93" w:rsidRDefault="008350B5" w:rsidP="0083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INFORMAÇÕES PESSOAIS DO </w:t>
      </w:r>
      <w:r>
        <w:rPr>
          <w:rFonts w:eastAsia="Calibri"/>
          <w:bCs/>
          <w:sz w:val="22"/>
          <w:szCs w:val="22"/>
          <w:lang w:eastAsia="pt-BR"/>
        </w:rPr>
        <w:t>RECUSANTE</w:t>
      </w:r>
    </w:p>
    <w:p w:rsidR="008350B5" w:rsidRPr="00517A93" w:rsidRDefault="008350B5" w:rsidP="0083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Nome: ___________________</w:t>
      </w:r>
      <w:r>
        <w:rPr>
          <w:rFonts w:eastAsia="Calibri"/>
          <w:bCs/>
          <w:sz w:val="22"/>
          <w:szCs w:val="22"/>
          <w:lang w:eastAsia="pt-BR"/>
        </w:rPr>
        <w:t>_____________________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</w:t>
      </w:r>
    </w:p>
    <w:p w:rsidR="008350B5" w:rsidRPr="00517A93" w:rsidRDefault="008350B5" w:rsidP="0083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Cargo Efetivo / Condição: ________________________</w:t>
      </w:r>
      <w:r>
        <w:rPr>
          <w:rFonts w:eastAsia="Calibri"/>
          <w:bCs/>
          <w:sz w:val="22"/>
          <w:szCs w:val="22"/>
          <w:lang w:eastAsia="pt-BR"/>
        </w:rPr>
        <w:t>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_______________________________</w:t>
      </w:r>
    </w:p>
    <w:p w:rsidR="008350B5" w:rsidRPr="00517A93" w:rsidRDefault="008350B5" w:rsidP="0083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SIAPE/</w:t>
      </w:r>
      <w:r w:rsidRPr="00517A93">
        <w:rPr>
          <w:rFonts w:eastAsia="Calibri"/>
          <w:bCs/>
          <w:sz w:val="22"/>
          <w:szCs w:val="22"/>
          <w:lang w:eastAsia="pt-BR"/>
        </w:rPr>
        <w:t>Matrícula: ___________</w:t>
      </w:r>
      <w:r>
        <w:rPr>
          <w:rFonts w:eastAsia="Calibri"/>
          <w:bCs/>
          <w:sz w:val="22"/>
          <w:szCs w:val="22"/>
          <w:lang w:eastAsia="pt-BR"/>
        </w:rPr>
        <w:t>_____________________________________________________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</w:t>
      </w:r>
    </w:p>
    <w:p w:rsidR="008350B5" w:rsidRPr="00517A93" w:rsidRDefault="008350B5" w:rsidP="0083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Unidade de lotação / Curso: _____________________</w:t>
      </w:r>
      <w:r>
        <w:rPr>
          <w:rFonts w:eastAsia="Calibri"/>
          <w:bCs/>
          <w:sz w:val="22"/>
          <w:szCs w:val="22"/>
          <w:lang w:eastAsia="pt-BR"/>
        </w:rPr>
        <w:t>_____________________________________________</w:t>
      </w:r>
    </w:p>
    <w:p w:rsidR="008350B5" w:rsidRPr="00517A93" w:rsidRDefault="008350B5" w:rsidP="0083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Telefone convencional: </w:t>
      </w:r>
      <w:proofErr w:type="gramStart"/>
      <w:r>
        <w:rPr>
          <w:rFonts w:eastAsia="Calibri"/>
          <w:bCs/>
          <w:sz w:val="22"/>
          <w:szCs w:val="22"/>
          <w:lang w:eastAsia="pt-BR"/>
        </w:rPr>
        <w:t xml:space="preserve">(     </w:t>
      </w:r>
      <w:proofErr w:type="gramEnd"/>
      <w:r>
        <w:rPr>
          <w:rFonts w:eastAsia="Calibri"/>
          <w:bCs/>
          <w:sz w:val="22"/>
          <w:szCs w:val="22"/>
          <w:lang w:eastAsia="pt-BR"/>
        </w:rPr>
        <w:t>)</w:t>
      </w:r>
      <w:r w:rsidRPr="00517A93">
        <w:rPr>
          <w:rFonts w:eastAsia="Calibri"/>
          <w:bCs/>
          <w:sz w:val="22"/>
          <w:szCs w:val="22"/>
          <w:lang w:eastAsia="pt-BR"/>
        </w:rPr>
        <w:t>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_______ Celular: </w:t>
      </w:r>
      <w:r>
        <w:rPr>
          <w:rFonts w:eastAsia="Calibri"/>
          <w:bCs/>
          <w:sz w:val="22"/>
          <w:szCs w:val="22"/>
          <w:lang w:eastAsia="pt-BR"/>
        </w:rPr>
        <w:t>(     )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 _______</w:t>
      </w:r>
      <w:r>
        <w:rPr>
          <w:rFonts w:eastAsia="Calibri"/>
          <w:bCs/>
          <w:sz w:val="22"/>
          <w:szCs w:val="22"/>
          <w:lang w:eastAsia="pt-BR"/>
        </w:rPr>
        <w:t>_________</w:t>
      </w:r>
      <w:r w:rsidRPr="00517A93">
        <w:rPr>
          <w:rFonts w:eastAsia="Calibri"/>
          <w:bCs/>
          <w:sz w:val="22"/>
          <w:szCs w:val="22"/>
          <w:lang w:eastAsia="pt-BR"/>
        </w:rPr>
        <w:t>________</w:t>
      </w:r>
    </w:p>
    <w:p w:rsidR="008350B5" w:rsidRPr="00517A93" w:rsidRDefault="008350B5" w:rsidP="0083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E-mail: ___________________</w:t>
      </w:r>
      <w:r>
        <w:rPr>
          <w:rFonts w:eastAsia="Calibri"/>
          <w:bCs/>
          <w:sz w:val="22"/>
          <w:szCs w:val="22"/>
          <w:lang w:eastAsia="pt-BR"/>
        </w:rPr>
        <w:t>_______________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Nome </w:t>
      </w:r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>do(</w:t>
      </w:r>
      <w:proofErr w:type="gramEnd"/>
      <w:r w:rsidRPr="00517A93">
        <w:rPr>
          <w:rFonts w:eastAsia="Calibri"/>
          <w:bCs/>
          <w:sz w:val="22"/>
          <w:szCs w:val="22"/>
          <w:lang w:eastAsia="pt-BR"/>
        </w:rPr>
        <w:t>a) Candidato(a): 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Motivo:_____________________________________________________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Fundamentação:______________________________________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_________________________________________________________</w:t>
      </w:r>
      <w:r>
        <w:rPr>
          <w:rFonts w:eastAsia="Calibri"/>
          <w:bCs/>
          <w:sz w:val="22"/>
          <w:szCs w:val="22"/>
          <w:lang w:eastAsia="pt-BR"/>
        </w:rPr>
        <w:t>___________</w:t>
      </w:r>
      <w:r w:rsidRPr="00517A93">
        <w:rPr>
          <w:rFonts w:eastAsia="Calibri"/>
          <w:bCs/>
          <w:sz w:val="22"/>
          <w:szCs w:val="22"/>
          <w:lang w:eastAsia="pt-BR"/>
        </w:rPr>
        <w:t>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 xml:space="preserve">Tabatinga-AM, _____ de ____________ </w:t>
      </w:r>
      <w:proofErr w:type="spellStart"/>
      <w:r>
        <w:rPr>
          <w:rFonts w:eastAsia="Calibri"/>
          <w:bCs/>
          <w:sz w:val="22"/>
          <w:szCs w:val="22"/>
          <w:lang w:eastAsia="pt-BR"/>
        </w:rPr>
        <w:t>de</w:t>
      </w:r>
      <w:proofErr w:type="spellEnd"/>
      <w:r>
        <w:rPr>
          <w:rFonts w:eastAsia="Calibri"/>
          <w:bCs/>
          <w:sz w:val="22"/>
          <w:szCs w:val="22"/>
          <w:lang w:eastAsia="pt-BR"/>
        </w:rPr>
        <w:t xml:space="preserve"> 2018.</w:t>
      </w:r>
    </w:p>
    <w:p w:rsidR="008350B5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________________________________________</w:t>
      </w:r>
    </w:p>
    <w:p w:rsidR="008350B5" w:rsidRPr="00517A93" w:rsidRDefault="008350B5" w:rsidP="008350B5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Assinatura do </w:t>
      </w:r>
      <w:r>
        <w:rPr>
          <w:rFonts w:eastAsia="Calibri"/>
          <w:bCs/>
          <w:sz w:val="22"/>
          <w:szCs w:val="22"/>
          <w:lang w:eastAsia="pt-BR"/>
        </w:rPr>
        <w:t>Recusante</w:t>
      </w:r>
    </w:p>
    <w:p w:rsidR="008350B5" w:rsidRDefault="008350B5" w:rsidP="008350B5">
      <w:pPr>
        <w:suppressAutoHyphens w:val="0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br w:type="page"/>
      </w:r>
    </w:p>
    <w:p w:rsidR="00517A93" w:rsidRPr="00B673C5" w:rsidRDefault="00517A93" w:rsidP="00B67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B673C5">
        <w:rPr>
          <w:rFonts w:eastAsia="Calibri"/>
          <w:b/>
          <w:bCs/>
          <w:sz w:val="22"/>
          <w:szCs w:val="22"/>
          <w:lang w:eastAsia="pt-BR"/>
        </w:rPr>
        <w:lastRenderedPageBreak/>
        <w:t xml:space="preserve">ANEXO </w:t>
      </w:r>
      <w:r w:rsidR="0041512E">
        <w:rPr>
          <w:rFonts w:eastAsia="Calibri"/>
          <w:b/>
          <w:bCs/>
          <w:sz w:val="22"/>
          <w:szCs w:val="22"/>
          <w:lang w:eastAsia="pt-BR"/>
        </w:rPr>
        <w:t>I</w:t>
      </w:r>
      <w:r w:rsidRPr="00B673C5">
        <w:rPr>
          <w:rFonts w:eastAsia="Calibri"/>
          <w:b/>
          <w:bCs/>
          <w:sz w:val="22"/>
          <w:szCs w:val="22"/>
          <w:lang w:eastAsia="pt-BR"/>
        </w:rPr>
        <w:t>X</w:t>
      </w:r>
    </w:p>
    <w:p w:rsidR="00517A93" w:rsidRPr="00B673C5" w:rsidRDefault="00517A93" w:rsidP="00B67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B673C5">
        <w:rPr>
          <w:rFonts w:eastAsia="Calibri"/>
          <w:b/>
          <w:bCs/>
          <w:sz w:val="22"/>
          <w:szCs w:val="22"/>
          <w:lang w:eastAsia="pt-BR"/>
        </w:rPr>
        <w:t xml:space="preserve">ATA DE VOTAÇÃO DA ELEIÇÃO DOS MEMBROS DO CONSELHO EDUCACIONAL DO CAMPUS </w:t>
      </w:r>
      <w:r w:rsidR="00B673C5" w:rsidRPr="00B673C5">
        <w:rPr>
          <w:rFonts w:eastAsia="Calibri"/>
          <w:b/>
          <w:bCs/>
          <w:sz w:val="22"/>
          <w:szCs w:val="22"/>
          <w:lang w:eastAsia="pt-BR"/>
        </w:rPr>
        <w:t>TABATINGA</w:t>
      </w:r>
    </w:p>
    <w:p w:rsidR="00517A93" w:rsidRPr="00B673C5" w:rsidRDefault="00517A93" w:rsidP="00B67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B673C5">
        <w:rPr>
          <w:rFonts w:eastAsia="Calibri"/>
          <w:b/>
          <w:bCs/>
          <w:sz w:val="22"/>
          <w:szCs w:val="22"/>
          <w:lang w:eastAsia="pt-BR"/>
        </w:rPr>
        <w:t>SEGMENTO __________________________</w:t>
      </w:r>
    </w:p>
    <w:p w:rsidR="00517A93" w:rsidRPr="00B673C5" w:rsidRDefault="00517A93" w:rsidP="00B67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B673C5">
        <w:rPr>
          <w:rFonts w:eastAsia="Calibri"/>
          <w:b/>
          <w:bCs/>
          <w:sz w:val="22"/>
          <w:szCs w:val="22"/>
          <w:lang w:eastAsia="pt-BR"/>
        </w:rPr>
        <w:t>ATA Nº_____/_____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Aos</w:t>
      </w:r>
      <w:r w:rsidR="00B673C5">
        <w:rPr>
          <w:rFonts w:eastAsia="Calibri"/>
          <w:bCs/>
          <w:sz w:val="22"/>
          <w:szCs w:val="22"/>
          <w:lang w:eastAsia="pt-BR"/>
        </w:rPr>
        <w:t xml:space="preserve"> ______________ 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dias do mês de </w:t>
      </w:r>
      <w:r w:rsidR="00B673C5">
        <w:rPr>
          <w:rFonts w:eastAsia="Calibri"/>
          <w:bCs/>
          <w:sz w:val="22"/>
          <w:szCs w:val="22"/>
          <w:lang w:eastAsia="pt-BR"/>
        </w:rPr>
        <w:t xml:space="preserve">___________ </w:t>
      </w:r>
      <w:proofErr w:type="spellStart"/>
      <w:r w:rsidRPr="00517A93">
        <w:rPr>
          <w:rFonts w:eastAsia="Calibri"/>
          <w:bCs/>
          <w:sz w:val="22"/>
          <w:szCs w:val="22"/>
          <w:lang w:eastAsia="pt-BR"/>
        </w:rPr>
        <w:t>de</w:t>
      </w:r>
      <w:proofErr w:type="spellEnd"/>
      <w:r w:rsidRPr="00517A93">
        <w:rPr>
          <w:rFonts w:eastAsia="Calibri"/>
          <w:bCs/>
          <w:sz w:val="22"/>
          <w:szCs w:val="22"/>
          <w:lang w:eastAsia="pt-BR"/>
        </w:rPr>
        <w:t xml:space="preserve"> </w:t>
      </w:r>
      <w:r w:rsidR="00B673C5">
        <w:rPr>
          <w:rFonts w:eastAsia="Calibri"/>
          <w:bCs/>
          <w:sz w:val="22"/>
          <w:szCs w:val="22"/>
          <w:lang w:eastAsia="pt-BR"/>
        </w:rPr>
        <w:t>2018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, às </w:t>
      </w:r>
      <w:r w:rsidR="00B673C5">
        <w:rPr>
          <w:rFonts w:eastAsia="Calibri"/>
          <w:bCs/>
          <w:sz w:val="22"/>
          <w:szCs w:val="22"/>
          <w:lang w:eastAsia="pt-BR"/>
        </w:rPr>
        <w:t xml:space="preserve">_______ </w:t>
      </w:r>
      <w:r w:rsidRPr="00517A93">
        <w:rPr>
          <w:rFonts w:eastAsia="Calibri"/>
          <w:bCs/>
          <w:sz w:val="22"/>
          <w:szCs w:val="22"/>
          <w:lang w:eastAsia="pt-BR"/>
        </w:rPr>
        <w:t>horas, no(a)</w:t>
      </w:r>
      <w:r w:rsidR="00B673C5">
        <w:rPr>
          <w:rFonts w:eastAsia="Calibri"/>
          <w:bCs/>
          <w:sz w:val="22"/>
          <w:szCs w:val="22"/>
          <w:lang w:eastAsia="pt-BR"/>
        </w:rPr>
        <w:t>_________________________________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sito à </w:t>
      </w:r>
      <w:r w:rsidR="00B673C5">
        <w:rPr>
          <w:rFonts w:eastAsia="Calibri"/>
          <w:bCs/>
          <w:sz w:val="22"/>
          <w:szCs w:val="22"/>
          <w:lang w:eastAsia="pt-BR"/>
        </w:rPr>
        <w:t>___________________________________________</w:t>
      </w:r>
      <w:r w:rsidRPr="00517A93">
        <w:rPr>
          <w:rFonts w:eastAsia="Calibri"/>
          <w:bCs/>
          <w:sz w:val="22"/>
          <w:szCs w:val="22"/>
          <w:lang w:eastAsia="pt-BR"/>
        </w:rPr>
        <w:t xml:space="preserve">foi realizada a VOTAÇÃO da eleição para escolha dos Membros do Conselho Educacional do campus ........................................................., atendendo os dispositivos da Resolução Nº 94 – CONSUP/IFAM, de 23 de dezembro de 2015, e do </w:t>
      </w:r>
      <w:r w:rsidR="009D5D1D" w:rsidRPr="009D5D1D">
        <w:rPr>
          <w:rFonts w:eastAsia="Calibri"/>
          <w:bCs/>
          <w:sz w:val="22"/>
          <w:szCs w:val="22"/>
          <w:lang w:eastAsia="pt-BR"/>
        </w:rPr>
        <w:t>EDITAL N° 05/2018-IFAM/Campus Tabatinga, de 10 de maio de 2018</w:t>
      </w:r>
      <w:r w:rsidR="009D5D1D">
        <w:rPr>
          <w:rFonts w:eastAsia="Calibri"/>
          <w:bCs/>
          <w:sz w:val="22"/>
          <w:szCs w:val="22"/>
          <w:lang w:eastAsia="pt-BR"/>
        </w:rPr>
        <w:t xml:space="preserve">. </w:t>
      </w:r>
      <w:r w:rsidRPr="00517A93">
        <w:rPr>
          <w:rFonts w:eastAsia="Calibri"/>
          <w:bCs/>
          <w:sz w:val="22"/>
          <w:szCs w:val="22"/>
          <w:lang w:eastAsia="pt-BR"/>
        </w:rPr>
        <w:t>Portanto, foram escrutinados os votos assim discriminados: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(citar o(s) segmento(s) e a quantidade de votantes) (registrar todas as ocorrências relevantes durante o processo)</w:t>
      </w:r>
    </w:p>
    <w:p w:rsidR="00517A93" w:rsidRPr="00517A93" w:rsidRDefault="00B673C5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Nada mais tendo a relatar, </w:t>
      </w:r>
      <w:proofErr w:type="spellStart"/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>eu_________________</w:t>
      </w:r>
      <w:r w:rsidR="00B673C5">
        <w:rPr>
          <w:rFonts w:eastAsia="Calibri"/>
          <w:bCs/>
          <w:sz w:val="22"/>
          <w:szCs w:val="22"/>
          <w:lang w:eastAsia="pt-BR"/>
        </w:rPr>
        <w:t>________</w:t>
      </w:r>
      <w:r w:rsidRPr="00517A93">
        <w:rPr>
          <w:rFonts w:eastAsia="Calibri"/>
          <w:bCs/>
          <w:sz w:val="22"/>
          <w:szCs w:val="22"/>
          <w:lang w:eastAsia="pt-BR"/>
        </w:rPr>
        <w:t>_______Secretário</w:t>
      </w:r>
      <w:proofErr w:type="spellEnd"/>
      <w:proofErr w:type="gramEnd"/>
      <w:r w:rsidRPr="00517A93">
        <w:rPr>
          <w:rFonts w:eastAsia="Calibri"/>
          <w:bCs/>
          <w:sz w:val="22"/>
          <w:szCs w:val="22"/>
          <w:lang w:eastAsia="pt-BR"/>
        </w:rPr>
        <w:t>(a) designado(a) para seção, lavrei a presente ata, que após sua leitura, segue assinada por mim e por todos os presentes.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Pr="00517A93" w:rsidRDefault="00B673C5" w:rsidP="00B673C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t>________________________________________________________________________________________</w:t>
      </w:r>
    </w:p>
    <w:p w:rsidR="00B673C5" w:rsidRDefault="00B673C5">
      <w:pPr>
        <w:suppressAutoHyphens w:val="0"/>
        <w:rPr>
          <w:rFonts w:eastAsia="Calibri"/>
          <w:bCs/>
          <w:sz w:val="22"/>
          <w:szCs w:val="22"/>
          <w:lang w:eastAsia="pt-BR"/>
        </w:rPr>
      </w:pPr>
      <w:r>
        <w:rPr>
          <w:rFonts w:eastAsia="Calibri"/>
          <w:bCs/>
          <w:sz w:val="22"/>
          <w:szCs w:val="22"/>
          <w:lang w:eastAsia="pt-BR"/>
        </w:rPr>
        <w:br w:type="page"/>
      </w:r>
    </w:p>
    <w:p w:rsidR="00517A93" w:rsidRPr="00B673C5" w:rsidRDefault="00517A93" w:rsidP="00B67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bookmarkStart w:id="0" w:name="_GoBack"/>
      <w:bookmarkEnd w:id="0"/>
      <w:r w:rsidRPr="00B673C5">
        <w:rPr>
          <w:rFonts w:eastAsia="Calibri"/>
          <w:b/>
          <w:bCs/>
          <w:sz w:val="22"/>
          <w:szCs w:val="22"/>
          <w:lang w:eastAsia="pt-BR"/>
        </w:rPr>
        <w:lastRenderedPageBreak/>
        <w:t>ANEXO X</w:t>
      </w:r>
    </w:p>
    <w:p w:rsidR="00517A93" w:rsidRPr="00B673C5" w:rsidRDefault="00517A93" w:rsidP="00B67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B673C5">
        <w:rPr>
          <w:rFonts w:eastAsia="Calibri"/>
          <w:b/>
          <w:bCs/>
          <w:sz w:val="22"/>
          <w:szCs w:val="22"/>
          <w:lang w:eastAsia="pt-BR"/>
        </w:rPr>
        <w:t xml:space="preserve">ATA DE APURAÇÃO DA ELEIÇÃO DOS MEMBROS DO CONSELHO EDUCACIONAL DO CAMPUS </w:t>
      </w:r>
      <w:r w:rsidR="00B673C5">
        <w:rPr>
          <w:rFonts w:eastAsia="Calibri"/>
          <w:b/>
          <w:bCs/>
          <w:sz w:val="22"/>
          <w:szCs w:val="22"/>
          <w:lang w:eastAsia="pt-BR"/>
        </w:rPr>
        <w:t>TABATINGA</w:t>
      </w:r>
      <w:r w:rsidRPr="00B673C5">
        <w:rPr>
          <w:rFonts w:eastAsia="Calibri"/>
          <w:b/>
          <w:bCs/>
          <w:sz w:val="22"/>
          <w:szCs w:val="22"/>
          <w:lang w:eastAsia="pt-BR"/>
        </w:rPr>
        <w:t xml:space="preserve"> / MUNICÍPIO </w:t>
      </w:r>
      <w:r w:rsidR="00B673C5">
        <w:rPr>
          <w:rFonts w:eastAsia="Calibri"/>
          <w:b/>
          <w:bCs/>
          <w:sz w:val="22"/>
          <w:szCs w:val="22"/>
          <w:lang w:eastAsia="pt-BR"/>
        </w:rPr>
        <w:t>DE TABATINGA-AM</w:t>
      </w:r>
    </w:p>
    <w:p w:rsidR="00517A93" w:rsidRPr="00B673C5" w:rsidRDefault="00517A93" w:rsidP="00B67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pt-BR"/>
        </w:rPr>
      </w:pPr>
      <w:r w:rsidRPr="00B673C5">
        <w:rPr>
          <w:rFonts w:eastAsia="Calibri"/>
          <w:b/>
          <w:bCs/>
          <w:sz w:val="22"/>
          <w:szCs w:val="22"/>
          <w:lang w:eastAsia="pt-BR"/>
        </w:rPr>
        <w:t>ATA Nº_____/_____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Aos ........... </w:t>
      </w:r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>dias</w:t>
      </w:r>
      <w:proofErr w:type="gramEnd"/>
      <w:r w:rsidRPr="00517A93">
        <w:rPr>
          <w:rFonts w:eastAsia="Calibri"/>
          <w:bCs/>
          <w:sz w:val="22"/>
          <w:szCs w:val="22"/>
          <w:lang w:eastAsia="pt-BR"/>
        </w:rPr>
        <w:t xml:space="preserve"> do mês de ..............................................de .............., às ................horas, no(a).................................................................................................................................. </w:t>
      </w:r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>sito</w:t>
      </w:r>
      <w:proofErr w:type="gramEnd"/>
      <w:r w:rsidRPr="00517A93">
        <w:rPr>
          <w:rFonts w:eastAsia="Calibri"/>
          <w:bCs/>
          <w:sz w:val="22"/>
          <w:szCs w:val="22"/>
          <w:lang w:eastAsia="pt-BR"/>
        </w:rPr>
        <w:t xml:space="preserve"> à .........................................................................................................foi realizada a eleição para escolha dos Membros do Conselho Educacional do campus ........................................................., atendendo os dispositivos da Resolução Nº 94 – CONSUP/IFAM, de 23 de dezembro de 2015, e do </w:t>
      </w:r>
      <w:r w:rsidR="009D5D1D" w:rsidRPr="009D5D1D">
        <w:rPr>
          <w:rFonts w:eastAsia="Calibri"/>
          <w:bCs/>
          <w:sz w:val="22"/>
          <w:szCs w:val="22"/>
          <w:lang w:eastAsia="pt-BR"/>
        </w:rPr>
        <w:t>EDITAL N° 05/2018-IFAM/Campus Tabatinga, de 10 de maio de 2018</w:t>
      </w:r>
      <w:r w:rsidR="009D5D1D">
        <w:rPr>
          <w:rFonts w:eastAsia="Calibri"/>
          <w:bCs/>
          <w:sz w:val="22"/>
          <w:szCs w:val="22"/>
          <w:lang w:eastAsia="pt-BR"/>
        </w:rPr>
        <w:t xml:space="preserve">. </w:t>
      </w:r>
      <w:r w:rsidRPr="00517A93">
        <w:rPr>
          <w:rFonts w:eastAsia="Calibri"/>
          <w:bCs/>
          <w:sz w:val="22"/>
          <w:szCs w:val="22"/>
          <w:lang w:eastAsia="pt-BR"/>
        </w:rPr>
        <w:t>Portanto, foram escrutinados os votos assim discriminados: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(citar todos os candidatos por segmento e a quantidade de votos recebidos) (registrar todas</w:t>
      </w:r>
      <w:r w:rsidR="00B431E1">
        <w:rPr>
          <w:rFonts w:eastAsia="Calibri"/>
          <w:bCs/>
          <w:sz w:val="22"/>
          <w:szCs w:val="22"/>
          <w:lang w:eastAsia="pt-BR"/>
        </w:rPr>
        <w:t xml:space="preserve"> </w:t>
      </w:r>
      <w:r w:rsidRPr="00517A93">
        <w:rPr>
          <w:rFonts w:eastAsia="Calibri"/>
          <w:bCs/>
          <w:sz w:val="22"/>
          <w:szCs w:val="22"/>
          <w:lang w:eastAsia="pt-BR"/>
        </w:rPr>
        <w:t>as ocorrências relevantes durante o processo)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 w:rsidR="009D5D1D"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517A93" w:rsidRPr="00517A93" w:rsidRDefault="00517A93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 xml:space="preserve">Nada mais tendo a relatar, </w:t>
      </w:r>
      <w:proofErr w:type="spellStart"/>
      <w:proofErr w:type="gramStart"/>
      <w:r w:rsidRPr="00517A93">
        <w:rPr>
          <w:rFonts w:eastAsia="Calibri"/>
          <w:bCs/>
          <w:sz w:val="22"/>
          <w:szCs w:val="22"/>
          <w:lang w:eastAsia="pt-BR"/>
        </w:rPr>
        <w:t>eu________________________Secretário</w:t>
      </w:r>
      <w:proofErr w:type="spellEnd"/>
      <w:proofErr w:type="gramEnd"/>
      <w:r w:rsidRPr="00517A93">
        <w:rPr>
          <w:rFonts w:eastAsia="Calibri"/>
          <w:bCs/>
          <w:sz w:val="22"/>
          <w:szCs w:val="22"/>
          <w:lang w:eastAsia="pt-BR"/>
        </w:rPr>
        <w:t>(a) designado(a) para seção, lavrei a presente ata, que após sua leitura, segue assinada por mim e por todos os presentes.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9D5D1D" w:rsidRPr="00517A93" w:rsidRDefault="009D5D1D" w:rsidP="009D5D1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p w:rsidR="00517A93" w:rsidRPr="00517A93" w:rsidRDefault="009D5D1D" w:rsidP="00517A9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2"/>
          <w:szCs w:val="22"/>
          <w:lang w:eastAsia="pt-BR"/>
        </w:rPr>
      </w:pP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</w:t>
      </w:r>
      <w:r>
        <w:rPr>
          <w:rFonts w:eastAsia="Calibri"/>
          <w:bCs/>
          <w:sz w:val="22"/>
          <w:szCs w:val="22"/>
          <w:lang w:eastAsia="pt-BR"/>
        </w:rPr>
        <w:t>.................</w:t>
      </w:r>
      <w:r w:rsidRPr="00517A93">
        <w:rPr>
          <w:rFonts w:eastAsia="Calibri"/>
          <w:bCs/>
          <w:sz w:val="22"/>
          <w:szCs w:val="22"/>
          <w:lang w:eastAsia="pt-BR"/>
        </w:rPr>
        <w:t>.......................................................................................</w:t>
      </w:r>
    </w:p>
    <w:sectPr w:rsidR="00517A93" w:rsidRPr="00517A93" w:rsidSect="00C911F7">
      <w:headerReference w:type="default" r:id="rId9"/>
      <w:pgSz w:w="11906" w:h="16838"/>
      <w:pgMar w:top="1670" w:right="991" w:bottom="1135" w:left="1134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06" w:rsidRDefault="00066306" w:rsidP="00BB410C">
      <w:r>
        <w:separator/>
      </w:r>
    </w:p>
  </w:endnote>
  <w:endnote w:type="continuationSeparator" w:id="0">
    <w:p w:rsidR="00066306" w:rsidRDefault="00066306" w:rsidP="00BB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06" w:rsidRDefault="00066306" w:rsidP="00BB410C">
      <w:r>
        <w:separator/>
      </w:r>
    </w:p>
  </w:footnote>
  <w:footnote w:type="continuationSeparator" w:id="0">
    <w:p w:rsidR="00066306" w:rsidRDefault="00066306" w:rsidP="00BB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F5" w:rsidRDefault="00A341F5" w:rsidP="00840B98">
    <w:pPr>
      <w:widowControl w:val="0"/>
      <w:autoSpaceDE w:val="0"/>
      <w:autoSpaceDN w:val="0"/>
      <w:adjustRightInd w:val="0"/>
      <w:ind w:left="1975" w:right="1970"/>
      <w:jc w:val="center"/>
      <w:rPr>
        <w:b/>
        <w:bCs/>
        <w:spacing w:val="-1"/>
        <w:sz w:val="16"/>
        <w:szCs w:val="16"/>
      </w:rPr>
    </w:pPr>
  </w:p>
  <w:p w:rsidR="00A341F5" w:rsidRDefault="00A341F5" w:rsidP="00840B98">
    <w:pPr>
      <w:widowControl w:val="0"/>
      <w:autoSpaceDE w:val="0"/>
      <w:autoSpaceDN w:val="0"/>
      <w:adjustRightInd w:val="0"/>
      <w:jc w:val="center"/>
      <w:rPr>
        <w:sz w:val="16"/>
        <w:szCs w:val="16"/>
      </w:rPr>
    </w:pP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RV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Ç</w:t>
    </w:r>
    <w:r>
      <w:rPr>
        <w:b/>
        <w:bCs/>
        <w:sz w:val="16"/>
        <w:szCs w:val="16"/>
      </w:rPr>
      <w:t>O PÚ</w:t>
    </w:r>
    <w:r>
      <w:rPr>
        <w:b/>
        <w:bCs/>
        <w:spacing w:val="-2"/>
        <w:sz w:val="16"/>
        <w:szCs w:val="16"/>
      </w:rPr>
      <w:t>B</w:t>
    </w:r>
    <w:r>
      <w:rPr>
        <w:b/>
        <w:bCs/>
        <w:spacing w:val="1"/>
        <w:sz w:val="16"/>
        <w:szCs w:val="16"/>
      </w:rPr>
      <w:t>L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</w:t>
    </w:r>
    <w:r>
      <w:rPr>
        <w:b/>
        <w:bCs/>
        <w:spacing w:val="-3"/>
        <w:sz w:val="16"/>
        <w:szCs w:val="16"/>
      </w:rPr>
      <w:t>A</w:t>
    </w:r>
    <w:r>
      <w:rPr>
        <w:b/>
        <w:bCs/>
        <w:sz w:val="16"/>
        <w:szCs w:val="16"/>
      </w:rPr>
      <w:t xml:space="preserve">L </w:t>
    </w:r>
    <w:r>
      <w:rPr>
        <w:b/>
        <w:bCs/>
        <w:spacing w:val="-1"/>
        <w:sz w:val="16"/>
        <w:szCs w:val="16"/>
      </w:rPr>
      <w:t>M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TÉ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 xml:space="preserve">IO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>A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>O</w:t>
    </w:r>
  </w:p>
  <w:p w:rsidR="00A341F5" w:rsidRDefault="00A341F5" w:rsidP="00840B98">
    <w:pPr>
      <w:widowControl w:val="0"/>
      <w:autoSpaceDE w:val="0"/>
      <w:autoSpaceDN w:val="0"/>
      <w:adjustRightInd w:val="0"/>
      <w:spacing w:line="182" w:lineRule="exact"/>
      <w:jc w:val="center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341870F2" wp14:editId="28B1B6FA">
          <wp:simplePos x="0" y="0"/>
          <wp:positionH relativeFrom="margin">
            <wp:posOffset>288925</wp:posOffset>
          </wp:positionH>
          <wp:positionV relativeFrom="margin">
            <wp:posOffset>-862965</wp:posOffset>
          </wp:positionV>
          <wp:extent cx="610235" cy="695960"/>
          <wp:effectExtent l="0" t="0" r="0" b="8890"/>
          <wp:wrapNone/>
          <wp:docPr id="18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-1"/>
        <w:sz w:val="16"/>
        <w:szCs w:val="16"/>
      </w:rPr>
      <w:t>S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CR</w:t>
    </w:r>
    <w:r>
      <w:rPr>
        <w:b/>
        <w:bCs/>
        <w:spacing w:val="1"/>
        <w:sz w:val="16"/>
        <w:szCs w:val="16"/>
      </w:rPr>
      <w:t>ET</w:t>
    </w:r>
    <w:r>
      <w:rPr>
        <w:b/>
        <w:bCs/>
        <w:spacing w:val="-1"/>
        <w:sz w:val="16"/>
        <w:szCs w:val="16"/>
      </w:rPr>
      <w:t>AR</w:t>
    </w:r>
    <w:r>
      <w:rPr>
        <w:b/>
        <w:bCs/>
        <w:sz w:val="16"/>
        <w:szCs w:val="16"/>
      </w:rPr>
      <w:t xml:space="preserve">IA </w:t>
    </w:r>
    <w:r>
      <w:rPr>
        <w:b/>
        <w:bCs/>
        <w:spacing w:val="-3"/>
        <w:sz w:val="16"/>
        <w:szCs w:val="16"/>
      </w:rPr>
      <w:t>D</w:t>
    </w:r>
    <w:r>
      <w:rPr>
        <w:b/>
        <w:bCs/>
        <w:sz w:val="16"/>
        <w:szCs w:val="16"/>
      </w:rPr>
      <w:t>E</w:t>
    </w:r>
    <w:r>
      <w:rPr>
        <w:b/>
        <w:bCs/>
        <w:spacing w:val="1"/>
        <w:sz w:val="16"/>
        <w:szCs w:val="16"/>
      </w:rPr>
      <w:t xml:space="preserve"> E</w:t>
    </w:r>
    <w:r>
      <w:rPr>
        <w:b/>
        <w:bCs/>
        <w:spacing w:val="-1"/>
        <w:sz w:val="16"/>
        <w:szCs w:val="16"/>
      </w:rPr>
      <w:t>DUC</w:t>
    </w:r>
    <w:r>
      <w:rPr>
        <w:b/>
        <w:bCs/>
        <w:spacing w:val="1"/>
        <w:sz w:val="16"/>
        <w:szCs w:val="16"/>
      </w:rPr>
      <w:t>A</w:t>
    </w:r>
    <w:r>
      <w:rPr>
        <w:b/>
        <w:bCs/>
        <w:spacing w:val="-1"/>
        <w:sz w:val="16"/>
        <w:szCs w:val="16"/>
      </w:rPr>
      <w:t>ÇÃ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2"/>
        <w:sz w:val="16"/>
        <w:szCs w:val="16"/>
      </w:rPr>
      <w:t>P</w:t>
    </w:r>
    <w:r>
      <w:rPr>
        <w:b/>
        <w:bCs/>
        <w:spacing w:val="-1"/>
        <w:sz w:val="16"/>
        <w:szCs w:val="16"/>
      </w:rPr>
      <w:t>R</w:t>
    </w:r>
    <w:r>
      <w:rPr>
        <w:b/>
        <w:bCs/>
        <w:sz w:val="16"/>
        <w:szCs w:val="16"/>
      </w:rPr>
      <w:t>OFI</w:t>
    </w:r>
    <w:r>
      <w:rPr>
        <w:b/>
        <w:bCs/>
        <w:spacing w:val="-1"/>
        <w:sz w:val="16"/>
        <w:szCs w:val="16"/>
      </w:rPr>
      <w:t>SS</w:t>
    </w:r>
    <w:r>
      <w:rPr>
        <w:b/>
        <w:bCs/>
        <w:sz w:val="16"/>
        <w:szCs w:val="16"/>
      </w:rPr>
      <w:t>IO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LE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OLÓ</w:t>
    </w:r>
    <w:r>
      <w:rPr>
        <w:b/>
        <w:bCs/>
        <w:spacing w:val="-3"/>
        <w:sz w:val="16"/>
        <w:szCs w:val="16"/>
      </w:rPr>
      <w:t>G</w:t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A</w:t>
    </w:r>
  </w:p>
  <w:p w:rsidR="00A341F5" w:rsidRDefault="00A341F5" w:rsidP="00840B98">
    <w:pPr>
      <w:widowControl w:val="0"/>
      <w:autoSpaceDE w:val="0"/>
      <w:autoSpaceDN w:val="0"/>
      <w:adjustRightInd w:val="0"/>
      <w:spacing w:before="1" w:line="241" w:lineRule="auto"/>
      <w:ind w:left="6" w:right="6"/>
      <w:jc w:val="center"/>
      <w:rPr>
        <w:b/>
        <w:bCs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0" locked="1" layoutInCell="1" allowOverlap="1" wp14:anchorId="44C55E1A" wp14:editId="62B7D7A5">
          <wp:simplePos x="0" y="0"/>
          <wp:positionH relativeFrom="column">
            <wp:posOffset>5185410</wp:posOffset>
          </wp:positionH>
          <wp:positionV relativeFrom="paragraph">
            <wp:posOffset>-330200</wp:posOffset>
          </wp:positionV>
          <wp:extent cx="1016000" cy="596900"/>
          <wp:effectExtent l="0" t="0" r="0" b="0"/>
          <wp:wrapNone/>
          <wp:docPr id="19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6"/>
        <w:szCs w:val="16"/>
      </w:rPr>
      <w:t>I</w:t>
    </w:r>
    <w:r>
      <w:rPr>
        <w:b/>
        <w:bCs/>
        <w:spacing w:val="-1"/>
        <w:sz w:val="16"/>
        <w:szCs w:val="16"/>
      </w:rPr>
      <w:t>NS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IT</w:t>
    </w:r>
    <w:r>
      <w:rPr>
        <w:b/>
        <w:bCs/>
        <w:spacing w:val="-1"/>
        <w:sz w:val="16"/>
        <w:szCs w:val="16"/>
      </w:rPr>
      <w:t>U</w:t>
    </w:r>
    <w:r>
      <w:rPr>
        <w:b/>
        <w:bCs/>
        <w:spacing w:val="1"/>
        <w:sz w:val="16"/>
        <w:szCs w:val="16"/>
      </w:rPr>
      <w:t>T</w:t>
    </w:r>
    <w:r>
      <w:rPr>
        <w:b/>
        <w:bCs/>
        <w:sz w:val="16"/>
        <w:szCs w:val="16"/>
      </w:rPr>
      <w:t>O</w:t>
    </w:r>
    <w:r>
      <w:rPr>
        <w:b/>
        <w:bCs/>
        <w:spacing w:val="-2"/>
        <w:sz w:val="16"/>
        <w:szCs w:val="16"/>
      </w:rPr>
      <w:t xml:space="preserve"> F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RA</w:t>
    </w:r>
    <w:r>
      <w:rPr>
        <w:b/>
        <w:bCs/>
        <w:sz w:val="16"/>
        <w:szCs w:val="16"/>
      </w:rPr>
      <w:t>L</w:t>
    </w:r>
    <w:r>
      <w:rPr>
        <w:b/>
        <w:bCs/>
        <w:spacing w:val="-1"/>
        <w:sz w:val="16"/>
        <w:szCs w:val="16"/>
      </w:rPr>
      <w:t xml:space="preserve"> D</w:t>
    </w:r>
    <w:r>
      <w:rPr>
        <w:b/>
        <w:bCs/>
        <w:sz w:val="16"/>
        <w:szCs w:val="16"/>
      </w:rPr>
      <w:t xml:space="preserve">E 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DUCAÇÃ</w:t>
    </w:r>
    <w:r>
      <w:rPr>
        <w:b/>
        <w:bCs/>
        <w:sz w:val="16"/>
        <w:szCs w:val="16"/>
      </w:rPr>
      <w:t xml:space="preserve">O, </w:t>
    </w:r>
    <w:r>
      <w:rPr>
        <w:b/>
        <w:bCs/>
        <w:spacing w:val="-1"/>
        <w:sz w:val="16"/>
        <w:szCs w:val="16"/>
      </w:rPr>
      <w:t>C</w:t>
    </w:r>
    <w:r>
      <w:rPr>
        <w:b/>
        <w:bCs/>
        <w:sz w:val="16"/>
        <w:szCs w:val="16"/>
      </w:rPr>
      <w:t>IÊ</w:t>
    </w:r>
    <w:r>
      <w:rPr>
        <w:b/>
        <w:bCs/>
        <w:spacing w:val="-1"/>
        <w:sz w:val="16"/>
        <w:szCs w:val="16"/>
      </w:rPr>
      <w:t>NC</w:t>
    </w:r>
    <w:r>
      <w:rPr>
        <w:b/>
        <w:bCs/>
        <w:sz w:val="16"/>
        <w:szCs w:val="16"/>
      </w:rPr>
      <w:t>IA E</w:t>
    </w:r>
    <w:r>
      <w:rPr>
        <w:b/>
        <w:bCs/>
        <w:spacing w:val="-2"/>
        <w:sz w:val="16"/>
        <w:szCs w:val="16"/>
      </w:rPr>
      <w:t>T</w:t>
    </w:r>
    <w:r>
      <w:rPr>
        <w:b/>
        <w:bCs/>
        <w:spacing w:val="1"/>
        <w:sz w:val="16"/>
        <w:szCs w:val="16"/>
      </w:rPr>
      <w:t>E</w:t>
    </w:r>
    <w:r>
      <w:rPr>
        <w:b/>
        <w:bCs/>
        <w:spacing w:val="-1"/>
        <w:sz w:val="16"/>
        <w:szCs w:val="16"/>
      </w:rPr>
      <w:t>CN</w:t>
    </w:r>
    <w:r>
      <w:rPr>
        <w:b/>
        <w:bCs/>
        <w:sz w:val="16"/>
        <w:szCs w:val="16"/>
      </w:rPr>
      <w:t>OLOG</w:t>
    </w:r>
    <w:r>
      <w:rPr>
        <w:b/>
        <w:bCs/>
        <w:spacing w:val="-3"/>
        <w:sz w:val="16"/>
        <w:szCs w:val="16"/>
      </w:rPr>
      <w:t>I</w:t>
    </w:r>
    <w:r>
      <w:rPr>
        <w:b/>
        <w:bCs/>
        <w:sz w:val="16"/>
        <w:szCs w:val="16"/>
      </w:rPr>
      <w:t xml:space="preserve">A </w:t>
    </w:r>
    <w:r>
      <w:rPr>
        <w:b/>
        <w:bCs/>
        <w:spacing w:val="-1"/>
        <w:sz w:val="16"/>
        <w:szCs w:val="16"/>
      </w:rPr>
      <w:t>D</w:t>
    </w:r>
    <w:r>
      <w:rPr>
        <w:b/>
        <w:bCs/>
        <w:sz w:val="16"/>
        <w:szCs w:val="16"/>
      </w:rPr>
      <w:t xml:space="preserve">O </w:t>
    </w:r>
    <w:r>
      <w:rPr>
        <w:b/>
        <w:bCs/>
        <w:spacing w:val="-1"/>
        <w:sz w:val="16"/>
        <w:szCs w:val="16"/>
      </w:rPr>
      <w:t>AMA</w:t>
    </w:r>
    <w:r>
      <w:rPr>
        <w:b/>
        <w:bCs/>
        <w:spacing w:val="-2"/>
        <w:sz w:val="16"/>
        <w:szCs w:val="16"/>
      </w:rPr>
      <w:t>Z</w:t>
    </w:r>
    <w:r>
      <w:rPr>
        <w:b/>
        <w:bCs/>
        <w:sz w:val="16"/>
        <w:szCs w:val="16"/>
      </w:rPr>
      <w:t>O</w:t>
    </w:r>
    <w:r>
      <w:rPr>
        <w:b/>
        <w:bCs/>
        <w:spacing w:val="-1"/>
        <w:sz w:val="16"/>
        <w:szCs w:val="16"/>
      </w:rPr>
      <w:t>NA</w:t>
    </w:r>
    <w:r>
      <w:rPr>
        <w:b/>
        <w:bCs/>
        <w:sz w:val="16"/>
        <w:szCs w:val="16"/>
      </w:rPr>
      <w:t>S</w:t>
    </w:r>
  </w:p>
  <w:p w:rsidR="00A341F5" w:rsidRDefault="00A341F5" w:rsidP="00840B98">
    <w:pPr>
      <w:widowControl w:val="0"/>
      <w:autoSpaceDE w:val="0"/>
      <w:autoSpaceDN w:val="0"/>
      <w:adjustRightInd w:val="0"/>
      <w:spacing w:line="200" w:lineRule="exact"/>
      <w:jc w:val="center"/>
      <w:rPr>
        <w:b/>
        <w:bCs/>
        <w:sz w:val="16"/>
        <w:szCs w:val="16"/>
      </w:rPr>
    </w:pPr>
    <w:r w:rsidRPr="006C7E76">
      <w:rPr>
        <w:b/>
        <w:bCs/>
        <w:i/>
        <w:sz w:val="16"/>
        <w:szCs w:val="16"/>
      </w:rPr>
      <w:t xml:space="preserve">CAMPUS </w:t>
    </w:r>
    <w:r>
      <w:rPr>
        <w:b/>
        <w:bCs/>
        <w:sz w:val="16"/>
        <w:szCs w:val="16"/>
      </w:rPr>
      <w:t>TABATINGA</w:t>
    </w:r>
  </w:p>
  <w:p w:rsidR="00A341F5" w:rsidRPr="00A81C12" w:rsidRDefault="00A341F5" w:rsidP="00840B98">
    <w:pPr>
      <w:widowControl w:val="0"/>
      <w:autoSpaceDE w:val="0"/>
      <w:autoSpaceDN w:val="0"/>
      <w:adjustRightInd w:val="0"/>
      <w:spacing w:line="200" w:lineRule="exact"/>
      <w:jc w:val="center"/>
      <w:rPr>
        <w:rFonts w:ascii="Arial" w:hAnsi="Arial" w:cs="Arial"/>
        <w:b/>
        <w:sz w:val="16"/>
        <w:szCs w:val="16"/>
      </w:rPr>
    </w:pPr>
    <w:r>
      <w:rPr>
        <w:b/>
        <w:bCs/>
        <w:sz w:val="16"/>
        <w:szCs w:val="1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sz w:val="22"/>
        <w:szCs w:val="22"/>
      </w:rPr>
    </w:lvl>
  </w:abstractNum>
  <w:abstractNum w:abstractNumId="3">
    <w:nsid w:val="0314544F"/>
    <w:multiLevelType w:val="hybridMultilevel"/>
    <w:tmpl w:val="6284F1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242872"/>
    <w:multiLevelType w:val="multilevel"/>
    <w:tmpl w:val="EDD24C0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5">
    <w:nsid w:val="049E50AB"/>
    <w:multiLevelType w:val="hybridMultilevel"/>
    <w:tmpl w:val="74344B68"/>
    <w:lvl w:ilvl="0" w:tplc="52F01F68">
      <w:start w:val="1"/>
      <w:numFmt w:val="upperRoman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8497A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8F6767F"/>
    <w:multiLevelType w:val="multilevel"/>
    <w:tmpl w:val="3F449DA2"/>
    <w:lvl w:ilvl="0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8">
    <w:nsid w:val="09844168"/>
    <w:multiLevelType w:val="hybridMultilevel"/>
    <w:tmpl w:val="DD44054E"/>
    <w:lvl w:ilvl="0" w:tplc="BF7C8DE2">
      <w:start w:val="1"/>
      <w:numFmt w:val="bullet"/>
      <w:lvlText w:val=""/>
      <w:lvlJc w:val="left"/>
      <w:pPr>
        <w:tabs>
          <w:tab w:val="num" w:pos="1116"/>
        </w:tabs>
        <w:ind w:left="1060" w:hanging="340"/>
      </w:pPr>
      <w:rPr>
        <w:rFonts w:ascii="Wingdings" w:hAnsi="Wingdings" w:hint="default"/>
        <w:sz w:val="16"/>
        <w:szCs w:val="16"/>
      </w:rPr>
    </w:lvl>
    <w:lvl w:ilvl="1" w:tplc="34CE49A2">
      <w:start w:val="1"/>
      <w:numFmt w:val="bullet"/>
      <w:lvlText w:val=""/>
      <w:lvlJc w:val="left"/>
      <w:pPr>
        <w:tabs>
          <w:tab w:val="num" w:pos="1116"/>
        </w:tabs>
        <w:ind w:left="1060" w:hanging="340"/>
      </w:pPr>
      <w:rPr>
        <w:rFonts w:ascii="Wingdings" w:hAnsi="Wingdings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D48D6"/>
    <w:multiLevelType w:val="hybridMultilevel"/>
    <w:tmpl w:val="8E2E1702"/>
    <w:lvl w:ilvl="0" w:tplc="A6E8B8AE">
      <w:start w:val="1"/>
      <w:numFmt w:val="upperRoman"/>
      <w:lvlText w:val="%1-"/>
      <w:lvlJc w:val="left"/>
      <w:pPr>
        <w:ind w:left="1440" w:hanging="72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A55D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0BF169C"/>
    <w:multiLevelType w:val="multilevel"/>
    <w:tmpl w:val="057E3602"/>
    <w:lvl w:ilvl="0">
      <w:start w:val="1"/>
      <w:numFmt w:val="decimal"/>
      <w:lvlText w:val="%1"/>
      <w:lvlJc w:val="left"/>
      <w:pPr>
        <w:ind w:left="562" w:hanging="360"/>
      </w:pPr>
      <w:rPr>
        <w:b/>
        <w:bCs/>
        <w:w w:val="103"/>
        <w:sz w:val="20"/>
        <w:szCs w:val="19"/>
      </w:rPr>
    </w:lvl>
    <w:lvl w:ilvl="1">
      <w:start w:val="1"/>
      <w:numFmt w:val="decimal"/>
      <w:lvlText w:val="%1.%2"/>
      <w:lvlJc w:val="left"/>
      <w:pPr>
        <w:ind w:left="562" w:hanging="360"/>
      </w:pPr>
      <w:rPr>
        <w:b/>
        <w:spacing w:val="0"/>
        <w:w w:val="103"/>
        <w:sz w:val="20"/>
        <w:szCs w:val="19"/>
      </w:rPr>
    </w:lvl>
    <w:lvl w:ilvl="2">
      <w:start w:val="1"/>
      <w:numFmt w:val="upperRoman"/>
      <w:lvlText w:val="%3."/>
      <w:lvlJc w:val="left"/>
      <w:pPr>
        <w:ind w:left="922" w:hanging="360"/>
      </w:pPr>
      <w:rPr>
        <w:b/>
        <w:w w:val="103"/>
        <w:sz w:val="20"/>
        <w:szCs w:val="19"/>
      </w:rPr>
    </w:lvl>
    <w:lvl w:ilvl="3">
      <w:start w:val="1"/>
      <w:numFmt w:val="bullet"/>
      <w:lvlText w:val=""/>
      <w:lvlJc w:val="left"/>
      <w:pPr>
        <w:ind w:left="305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8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2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86" w:hanging="360"/>
      </w:pPr>
      <w:rPr>
        <w:rFonts w:ascii="Symbol" w:hAnsi="Symbol" w:cs="Symbol" w:hint="default"/>
      </w:rPr>
    </w:lvl>
  </w:abstractNum>
  <w:abstractNum w:abstractNumId="12">
    <w:nsid w:val="16BE2EB8"/>
    <w:multiLevelType w:val="multilevel"/>
    <w:tmpl w:val="56461558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19C31033"/>
    <w:multiLevelType w:val="hybridMultilevel"/>
    <w:tmpl w:val="1A6E6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55B82"/>
    <w:multiLevelType w:val="hybridMultilevel"/>
    <w:tmpl w:val="575CF8E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EAD482">
      <w:start w:val="1"/>
      <w:numFmt w:val="bullet"/>
      <w:lvlText w:val=""/>
      <w:lvlJc w:val="left"/>
      <w:pPr>
        <w:tabs>
          <w:tab w:val="num" w:pos="1116"/>
        </w:tabs>
        <w:ind w:left="1060" w:hanging="340"/>
      </w:pPr>
      <w:rPr>
        <w:rFonts w:ascii="Wingdings" w:hAnsi="Wingdings" w:hint="default"/>
        <w:sz w:val="20"/>
        <w:szCs w:val="20"/>
      </w:rPr>
    </w:lvl>
    <w:lvl w:ilvl="2" w:tplc="811232E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7314FC"/>
    <w:multiLevelType w:val="hybridMultilevel"/>
    <w:tmpl w:val="98EC458E"/>
    <w:lvl w:ilvl="0" w:tplc="C2DAB5FE">
      <w:start w:val="1"/>
      <w:numFmt w:val="upperRoman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27A10E55"/>
    <w:multiLevelType w:val="multilevel"/>
    <w:tmpl w:val="7130CB58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</w:rPr>
    </w:lvl>
  </w:abstractNum>
  <w:abstractNum w:abstractNumId="17">
    <w:nsid w:val="2EDD149E"/>
    <w:multiLevelType w:val="hybridMultilevel"/>
    <w:tmpl w:val="3B2A08B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16FB9A">
      <w:start w:val="1"/>
      <w:numFmt w:val="bullet"/>
      <w:lvlText w:val=""/>
      <w:lvlJc w:val="left"/>
      <w:pPr>
        <w:tabs>
          <w:tab w:val="num" w:pos="1116"/>
        </w:tabs>
        <w:ind w:left="1060" w:hanging="340"/>
      </w:pPr>
      <w:rPr>
        <w:rFonts w:ascii="Wingdings" w:hAnsi="Wingdings" w:hint="default"/>
        <w:sz w:val="16"/>
        <w:szCs w:val="16"/>
      </w:rPr>
    </w:lvl>
    <w:lvl w:ilvl="2" w:tplc="811232E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086515"/>
    <w:multiLevelType w:val="multilevel"/>
    <w:tmpl w:val="FA1A78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upperRoman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6E6524"/>
    <w:multiLevelType w:val="hybridMultilevel"/>
    <w:tmpl w:val="BDBA3998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3ACC5468"/>
    <w:multiLevelType w:val="hybridMultilevel"/>
    <w:tmpl w:val="5F5CCB94"/>
    <w:lvl w:ilvl="0" w:tplc="65480E34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E81D16"/>
    <w:multiLevelType w:val="hybridMultilevel"/>
    <w:tmpl w:val="BDB6A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480A"/>
    <w:multiLevelType w:val="hybridMultilevel"/>
    <w:tmpl w:val="501E223E"/>
    <w:lvl w:ilvl="0" w:tplc="1E6EC4D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A33FD9"/>
    <w:multiLevelType w:val="hybridMultilevel"/>
    <w:tmpl w:val="41A6E19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B011D81"/>
    <w:multiLevelType w:val="hybridMultilevel"/>
    <w:tmpl w:val="E8EEAEB2"/>
    <w:lvl w:ilvl="0" w:tplc="7F264054">
      <w:start w:val="1"/>
      <w:numFmt w:val="upperRoman"/>
      <w:lvlText w:val="%1."/>
      <w:lvlJc w:val="left"/>
      <w:pPr>
        <w:ind w:left="171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DA27FDE"/>
    <w:multiLevelType w:val="multilevel"/>
    <w:tmpl w:val="74FEB7C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DD51918"/>
    <w:multiLevelType w:val="hybridMultilevel"/>
    <w:tmpl w:val="BD4EFA6C"/>
    <w:lvl w:ilvl="0" w:tplc="1AAA3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27D07"/>
    <w:multiLevelType w:val="multilevel"/>
    <w:tmpl w:val="04D8140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52084002"/>
    <w:multiLevelType w:val="hybridMultilevel"/>
    <w:tmpl w:val="AD1C8E3C"/>
    <w:lvl w:ilvl="0" w:tplc="849E3E2C">
      <w:start w:val="1"/>
      <w:numFmt w:val="bullet"/>
      <w:lvlText w:val=""/>
      <w:lvlJc w:val="left"/>
      <w:pPr>
        <w:tabs>
          <w:tab w:val="num" w:pos="1116"/>
        </w:tabs>
        <w:ind w:left="1060" w:hanging="34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32330"/>
    <w:multiLevelType w:val="hybridMultilevel"/>
    <w:tmpl w:val="6638F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8592A"/>
    <w:multiLevelType w:val="hybridMultilevel"/>
    <w:tmpl w:val="86ACD6E0"/>
    <w:lvl w:ilvl="0" w:tplc="E5908442">
      <w:start w:val="1"/>
      <w:numFmt w:val="upperRoman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610257E4"/>
    <w:multiLevelType w:val="multilevel"/>
    <w:tmpl w:val="3898AC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CF6445"/>
    <w:multiLevelType w:val="hybridMultilevel"/>
    <w:tmpl w:val="EDD25912"/>
    <w:lvl w:ilvl="0" w:tplc="F036C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8776F3"/>
    <w:multiLevelType w:val="hybridMultilevel"/>
    <w:tmpl w:val="3E2A5960"/>
    <w:lvl w:ilvl="0" w:tplc="53DCB0DA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733206"/>
    <w:multiLevelType w:val="multilevel"/>
    <w:tmpl w:val="6310B3AE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</w:rPr>
    </w:lvl>
  </w:abstractNum>
  <w:abstractNum w:abstractNumId="35">
    <w:nsid w:val="72EB01E6"/>
    <w:multiLevelType w:val="hybridMultilevel"/>
    <w:tmpl w:val="5D96B0C6"/>
    <w:lvl w:ilvl="0" w:tplc="49547600">
      <w:start w:val="1"/>
      <w:numFmt w:val="upperRoman"/>
      <w:lvlText w:val="%1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99E7D55"/>
    <w:multiLevelType w:val="hybridMultilevel"/>
    <w:tmpl w:val="D5E08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1"/>
  </w:num>
  <w:num w:numId="4">
    <w:abstractNumId w:val="3"/>
  </w:num>
  <w:num w:numId="5">
    <w:abstractNumId w:val="4"/>
  </w:num>
  <w:num w:numId="6">
    <w:abstractNumId w:val="33"/>
  </w:num>
  <w:num w:numId="7">
    <w:abstractNumId w:val="9"/>
  </w:num>
  <w:num w:numId="8">
    <w:abstractNumId w:val="22"/>
  </w:num>
  <w:num w:numId="9">
    <w:abstractNumId w:val="16"/>
  </w:num>
  <w:num w:numId="10">
    <w:abstractNumId w:val="35"/>
  </w:num>
  <w:num w:numId="11">
    <w:abstractNumId w:val="19"/>
  </w:num>
  <w:num w:numId="12">
    <w:abstractNumId w:val="24"/>
  </w:num>
  <w:num w:numId="13">
    <w:abstractNumId w:val="20"/>
  </w:num>
  <w:num w:numId="14">
    <w:abstractNumId w:val="25"/>
  </w:num>
  <w:num w:numId="15">
    <w:abstractNumId w:val="12"/>
  </w:num>
  <w:num w:numId="16">
    <w:abstractNumId w:val="31"/>
  </w:num>
  <w:num w:numId="17">
    <w:abstractNumId w:val="10"/>
  </w:num>
  <w:num w:numId="18">
    <w:abstractNumId w:val="6"/>
  </w:num>
  <w:num w:numId="19">
    <w:abstractNumId w:val="34"/>
  </w:num>
  <w:num w:numId="20">
    <w:abstractNumId w:val="30"/>
  </w:num>
  <w:num w:numId="21">
    <w:abstractNumId w:val="29"/>
  </w:num>
  <w:num w:numId="22">
    <w:abstractNumId w:val="36"/>
  </w:num>
  <w:num w:numId="23">
    <w:abstractNumId w:val="13"/>
  </w:num>
  <w:num w:numId="24">
    <w:abstractNumId w:val="18"/>
  </w:num>
  <w:num w:numId="25">
    <w:abstractNumId w:val="5"/>
  </w:num>
  <w:num w:numId="26">
    <w:abstractNumId w:val="23"/>
  </w:num>
  <w:num w:numId="27">
    <w:abstractNumId w:val="15"/>
  </w:num>
  <w:num w:numId="28">
    <w:abstractNumId w:val="0"/>
  </w:num>
  <w:num w:numId="29">
    <w:abstractNumId w:val="1"/>
  </w:num>
  <w:num w:numId="30">
    <w:abstractNumId w:val="2"/>
  </w:num>
  <w:num w:numId="31">
    <w:abstractNumId w:val="32"/>
  </w:num>
  <w:num w:numId="32">
    <w:abstractNumId w:val="11"/>
  </w:num>
  <w:num w:numId="33">
    <w:abstractNumId w:val="14"/>
  </w:num>
  <w:num w:numId="34">
    <w:abstractNumId w:val="8"/>
  </w:num>
  <w:num w:numId="35">
    <w:abstractNumId w:val="17"/>
  </w:num>
  <w:num w:numId="36">
    <w:abstractNumId w:val="28"/>
  </w:num>
  <w:num w:numId="3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6"/>
    <w:rsid w:val="0000035B"/>
    <w:rsid w:val="00003EE3"/>
    <w:rsid w:val="00004D89"/>
    <w:rsid w:val="000054DA"/>
    <w:rsid w:val="00006798"/>
    <w:rsid w:val="00006E18"/>
    <w:rsid w:val="00011A80"/>
    <w:rsid w:val="0001446A"/>
    <w:rsid w:val="0001614D"/>
    <w:rsid w:val="00016338"/>
    <w:rsid w:val="00017773"/>
    <w:rsid w:val="00017C2E"/>
    <w:rsid w:val="00017D79"/>
    <w:rsid w:val="0002048D"/>
    <w:rsid w:val="000205DB"/>
    <w:rsid w:val="0002326B"/>
    <w:rsid w:val="00024494"/>
    <w:rsid w:val="00025249"/>
    <w:rsid w:val="000307F6"/>
    <w:rsid w:val="0003487B"/>
    <w:rsid w:val="000355EE"/>
    <w:rsid w:val="000374C5"/>
    <w:rsid w:val="00037BDB"/>
    <w:rsid w:val="00041484"/>
    <w:rsid w:val="00041CD2"/>
    <w:rsid w:val="00042168"/>
    <w:rsid w:val="00042F28"/>
    <w:rsid w:val="00042F67"/>
    <w:rsid w:val="0004531D"/>
    <w:rsid w:val="000467BD"/>
    <w:rsid w:val="00050A3D"/>
    <w:rsid w:val="0005153F"/>
    <w:rsid w:val="00055982"/>
    <w:rsid w:val="00057280"/>
    <w:rsid w:val="000579C6"/>
    <w:rsid w:val="000602EF"/>
    <w:rsid w:val="0006187A"/>
    <w:rsid w:val="00061FF7"/>
    <w:rsid w:val="00062975"/>
    <w:rsid w:val="00063A9C"/>
    <w:rsid w:val="00064979"/>
    <w:rsid w:val="00064E3C"/>
    <w:rsid w:val="00065553"/>
    <w:rsid w:val="00065EF8"/>
    <w:rsid w:val="00066306"/>
    <w:rsid w:val="00074AB7"/>
    <w:rsid w:val="00075E55"/>
    <w:rsid w:val="00076604"/>
    <w:rsid w:val="00076F6F"/>
    <w:rsid w:val="0008176F"/>
    <w:rsid w:val="000823BE"/>
    <w:rsid w:val="00082EE1"/>
    <w:rsid w:val="00084152"/>
    <w:rsid w:val="0008619C"/>
    <w:rsid w:val="000901EA"/>
    <w:rsid w:val="000905FC"/>
    <w:rsid w:val="0009072A"/>
    <w:rsid w:val="00090D65"/>
    <w:rsid w:val="00091024"/>
    <w:rsid w:val="00091EEC"/>
    <w:rsid w:val="000937A9"/>
    <w:rsid w:val="000942D1"/>
    <w:rsid w:val="000951AD"/>
    <w:rsid w:val="00097DF4"/>
    <w:rsid w:val="000A0A9D"/>
    <w:rsid w:val="000A0F24"/>
    <w:rsid w:val="000A213B"/>
    <w:rsid w:val="000A2240"/>
    <w:rsid w:val="000A30CA"/>
    <w:rsid w:val="000A354D"/>
    <w:rsid w:val="000A3640"/>
    <w:rsid w:val="000A440D"/>
    <w:rsid w:val="000A7743"/>
    <w:rsid w:val="000B0410"/>
    <w:rsid w:val="000B1449"/>
    <w:rsid w:val="000B3471"/>
    <w:rsid w:val="000B3EDA"/>
    <w:rsid w:val="000B5301"/>
    <w:rsid w:val="000B6375"/>
    <w:rsid w:val="000B7378"/>
    <w:rsid w:val="000C10A4"/>
    <w:rsid w:val="000C42EC"/>
    <w:rsid w:val="000C4B14"/>
    <w:rsid w:val="000C547E"/>
    <w:rsid w:val="000C6D78"/>
    <w:rsid w:val="000C7130"/>
    <w:rsid w:val="000D38E4"/>
    <w:rsid w:val="000D5F83"/>
    <w:rsid w:val="000D7544"/>
    <w:rsid w:val="000D7A14"/>
    <w:rsid w:val="000E209F"/>
    <w:rsid w:val="000E2D97"/>
    <w:rsid w:val="000E2E13"/>
    <w:rsid w:val="000E2FC2"/>
    <w:rsid w:val="000E391D"/>
    <w:rsid w:val="000E47E1"/>
    <w:rsid w:val="000E5B87"/>
    <w:rsid w:val="000F2075"/>
    <w:rsid w:val="000F28C0"/>
    <w:rsid w:val="000F2E51"/>
    <w:rsid w:val="000F31C0"/>
    <w:rsid w:val="000F53DE"/>
    <w:rsid w:val="000F7F64"/>
    <w:rsid w:val="001002E3"/>
    <w:rsid w:val="00101077"/>
    <w:rsid w:val="00101CAB"/>
    <w:rsid w:val="001031BA"/>
    <w:rsid w:val="00107B13"/>
    <w:rsid w:val="00107D45"/>
    <w:rsid w:val="0011038A"/>
    <w:rsid w:val="001105A8"/>
    <w:rsid w:val="00110CFA"/>
    <w:rsid w:val="00113E3B"/>
    <w:rsid w:val="00115FC4"/>
    <w:rsid w:val="00117167"/>
    <w:rsid w:val="0011745F"/>
    <w:rsid w:val="0012122A"/>
    <w:rsid w:val="00121366"/>
    <w:rsid w:val="00121E7B"/>
    <w:rsid w:val="00125E6E"/>
    <w:rsid w:val="00125FBD"/>
    <w:rsid w:val="00126A8D"/>
    <w:rsid w:val="0012720C"/>
    <w:rsid w:val="0013117E"/>
    <w:rsid w:val="0013154B"/>
    <w:rsid w:val="0013158E"/>
    <w:rsid w:val="00132B51"/>
    <w:rsid w:val="00136332"/>
    <w:rsid w:val="001363FB"/>
    <w:rsid w:val="00136975"/>
    <w:rsid w:val="0014165B"/>
    <w:rsid w:val="0014422E"/>
    <w:rsid w:val="001444F4"/>
    <w:rsid w:val="00146C6D"/>
    <w:rsid w:val="00150787"/>
    <w:rsid w:val="00150CD5"/>
    <w:rsid w:val="00156553"/>
    <w:rsid w:val="00156BBB"/>
    <w:rsid w:val="00157B7C"/>
    <w:rsid w:val="00160DCA"/>
    <w:rsid w:val="00162A06"/>
    <w:rsid w:val="001637AA"/>
    <w:rsid w:val="00163F90"/>
    <w:rsid w:val="0016475B"/>
    <w:rsid w:val="001663A7"/>
    <w:rsid w:val="00167361"/>
    <w:rsid w:val="00170EFC"/>
    <w:rsid w:val="00171A1C"/>
    <w:rsid w:val="00172708"/>
    <w:rsid w:val="00172FBA"/>
    <w:rsid w:val="00175809"/>
    <w:rsid w:val="0018203F"/>
    <w:rsid w:val="00183CAD"/>
    <w:rsid w:val="001848B9"/>
    <w:rsid w:val="00186200"/>
    <w:rsid w:val="00190A2F"/>
    <w:rsid w:val="00191A0E"/>
    <w:rsid w:val="00191FCA"/>
    <w:rsid w:val="00192E46"/>
    <w:rsid w:val="001945D8"/>
    <w:rsid w:val="00196005"/>
    <w:rsid w:val="001A2A30"/>
    <w:rsid w:val="001A3F22"/>
    <w:rsid w:val="001A3F72"/>
    <w:rsid w:val="001A49C2"/>
    <w:rsid w:val="001A5622"/>
    <w:rsid w:val="001A5E0F"/>
    <w:rsid w:val="001A6038"/>
    <w:rsid w:val="001A6E6D"/>
    <w:rsid w:val="001A7849"/>
    <w:rsid w:val="001A7EB4"/>
    <w:rsid w:val="001B01ED"/>
    <w:rsid w:val="001B0F66"/>
    <w:rsid w:val="001B1989"/>
    <w:rsid w:val="001B3F18"/>
    <w:rsid w:val="001B4AF9"/>
    <w:rsid w:val="001B6544"/>
    <w:rsid w:val="001B68BC"/>
    <w:rsid w:val="001B769F"/>
    <w:rsid w:val="001C0C11"/>
    <w:rsid w:val="001C1468"/>
    <w:rsid w:val="001C1797"/>
    <w:rsid w:val="001C1F1B"/>
    <w:rsid w:val="001C29B2"/>
    <w:rsid w:val="001C2A97"/>
    <w:rsid w:val="001C2AB2"/>
    <w:rsid w:val="001C48AB"/>
    <w:rsid w:val="001C639B"/>
    <w:rsid w:val="001C6D45"/>
    <w:rsid w:val="001C7D3D"/>
    <w:rsid w:val="001D0367"/>
    <w:rsid w:val="001D05FE"/>
    <w:rsid w:val="001D1094"/>
    <w:rsid w:val="001D1D95"/>
    <w:rsid w:val="001D4107"/>
    <w:rsid w:val="001D4394"/>
    <w:rsid w:val="001D5808"/>
    <w:rsid w:val="001D74C0"/>
    <w:rsid w:val="001D7C46"/>
    <w:rsid w:val="001E00F8"/>
    <w:rsid w:val="001E1CF2"/>
    <w:rsid w:val="001E234B"/>
    <w:rsid w:val="001E2440"/>
    <w:rsid w:val="001E2E55"/>
    <w:rsid w:val="001E54CF"/>
    <w:rsid w:val="001E6770"/>
    <w:rsid w:val="001E6AD5"/>
    <w:rsid w:val="001E76F6"/>
    <w:rsid w:val="001E77DE"/>
    <w:rsid w:val="001F0F88"/>
    <w:rsid w:val="001F25A5"/>
    <w:rsid w:val="001F2D6C"/>
    <w:rsid w:val="001F4892"/>
    <w:rsid w:val="001F511D"/>
    <w:rsid w:val="001F57A4"/>
    <w:rsid w:val="001F6369"/>
    <w:rsid w:val="001F7586"/>
    <w:rsid w:val="00201114"/>
    <w:rsid w:val="00202A82"/>
    <w:rsid w:val="00205221"/>
    <w:rsid w:val="00206A09"/>
    <w:rsid w:val="00210F1D"/>
    <w:rsid w:val="002120B7"/>
    <w:rsid w:val="00212964"/>
    <w:rsid w:val="00212EEB"/>
    <w:rsid w:val="00216797"/>
    <w:rsid w:val="002244BB"/>
    <w:rsid w:val="00224FF8"/>
    <w:rsid w:val="00230690"/>
    <w:rsid w:val="00231BDA"/>
    <w:rsid w:val="00232210"/>
    <w:rsid w:val="002362DF"/>
    <w:rsid w:val="00240776"/>
    <w:rsid w:val="002430F7"/>
    <w:rsid w:val="0024374B"/>
    <w:rsid w:val="002552A2"/>
    <w:rsid w:val="00255AF5"/>
    <w:rsid w:val="0025770C"/>
    <w:rsid w:val="00260A3A"/>
    <w:rsid w:val="00262CAF"/>
    <w:rsid w:val="00263FB6"/>
    <w:rsid w:val="002644CD"/>
    <w:rsid w:val="002652ED"/>
    <w:rsid w:val="00266F38"/>
    <w:rsid w:val="00267B4B"/>
    <w:rsid w:val="002708EE"/>
    <w:rsid w:val="00273C04"/>
    <w:rsid w:val="0027581A"/>
    <w:rsid w:val="00277E41"/>
    <w:rsid w:val="00282758"/>
    <w:rsid w:val="002848CA"/>
    <w:rsid w:val="0028610E"/>
    <w:rsid w:val="002862CA"/>
    <w:rsid w:val="00290E61"/>
    <w:rsid w:val="00291451"/>
    <w:rsid w:val="0029370F"/>
    <w:rsid w:val="00293891"/>
    <w:rsid w:val="00294758"/>
    <w:rsid w:val="00295F7B"/>
    <w:rsid w:val="002972BF"/>
    <w:rsid w:val="00297CDC"/>
    <w:rsid w:val="002A0E8D"/>
    <w:rsid w:val="002A2737"/>
    <w:rsid w:val="002A3D60"/>
    <w:rsid w:val="002A5B93"/>
    <w:rsid w:val="002A5E82"/>
    <w:rsid w:val="002A781C"/>
    <w:rsid w:val="002B1977"/>
    <w:rsid w:val="002B4EEA"/>
    <w:rsid w:val="002B67D5"/>
    <w:rsid w:val="002B6A47"/>
    <w:rsid w:val="002B742B"/>
    <w:rsid w:val="002C0BBA"/>
    <w:rsid w:val="002C0FD4"/>
    <w:rsid w:val="002C12BA"/>
    <w:rsid w:val="002C18D9"/>
    <w:rsid w:val="002C2E6A"/>
    <w:rsid w:val="002C495E"/>
    <w:rsid w:val="002D1AE7"/>
    <w:rsid w:val="002D1EBF"/>
    <w:rsid w:val="002D39AB"/>
    <w:rsid w:val="002D57FB"/>
    <w:rsid w:val="002D696B"/>
    <w:rsid w:val="002D6D16"/>
    <w:rsid w:val="002D7629"/>
    <w:rsid w:val="002D7F75"/>
    <w:rsid w:val="002E08BB"/>
    <w:rsid w:val="002E1508"/>
    <w:rsid w:val="002E166F"/>
    <w:rsid w:val="002E3313"/>
    <w:rsid w:val="002E3746"/>
    <w:rsid w:val="002E52B3"/>
    <w:rsid w:val="002E65E1"/>
    <w:rsid w:val="002F066E"/>
    <w:rsid w:val="002F0A98"/>
    <w:rsid w:val="002F1104"/>
    <w:rsid w:val="002F25A8"/>
    <w:rsid w:val="002F3020"/>
    <w:rsid w:val="002F41E2"/>
    <w:rsid w:val="002F58D0"/>
    <w:rsid w:val="00300468"/>
    <w:rsid w:val="00300B67"/>
    <w:rsid w:val="00304914"/>
    <w:rsid w:val="0030619C"/>
    <w:rsid w:val="00306556"/>
    <w:rsid w:val="0030731F"/>
    <w:rsid w:val="0031073E"/>
    <w:rsid w:val="00311110"/>
    <w:rsid w:val="0031144A"/>
    <w:rsid w:val="00311F01"/>
    <w:rsid w:val="00312D8F"/>
    <w:rsid w:val="00313CF4"/>
    <w:rsid w:val="00322E1F"/>
    <w:rsid w:val="00322E75"/>
    <w:rsid w:val="003244BC"/>
    <w:rsid w:val="003244DD"/>
    <w:rsid w:val="003263C9"/>
    <w:rsid w:val="00327CBB"/>
    <w:rsid w:val="00330338"/>
    <w:rsid w:val="00333287"/>
    <w:rsid w:val="00335E2B"/>
    <w:rsid w:val="003423BC"/>
    <w:rsid w:val="00342774"/>
    <w:rsid w:val="00344D8C"/>
    <w:rsid w:val="00345B51"/>
    <w:rsid w:val="00347290"/>
    <w:rsid w:val="00350F05"/>
    <w:rsid w:val="00350FD6"/>
    <w:rsid w:val="00351AFB"/>
    <w:rsid w:val="00352C93"/>
    <w:rsid w:val="00352E1C"/>
    <w:rsid w:val="00354040"/>
    <w:rsid w:val="00354A75"/>
    <w:rsid w:val="00355D9D"/>
    <w:rsid w:val="00356392"/>
    <w:rsid w:val="003632B1"/>
    <w:rsid w:val="0036340E"/>
    <w:rsid w:val="003673DF"/>
    <w:rsid w:val="00371CC8"/>
    <w:rsid w:val="003734E7"/>
    <w:rsid w:val="00373DCF"/>
    <w:rsid w:val="00374B72"/>
    <w:rsid w:val="00374C4B"/>
    <w:rsid w:val="0037500A"/>
    <w:rsid w:val="00375E98"/>
    <w:rsid w:val="003800E7"/>
    <w:rsid w:val="00382AE1"/>
    <w:rsid w:val="00383656"/>
    <w:rsid w:val="00383740"/>
    <w:rsid w:val="00385CEB"/>
    <w:rsid w:val="00386285"/>
    <w:rsid w:val="003875F2"/>
    <w:rsid w:val="0039093D"/>
    <w:rsid w:val="00391BF3"/>
    <w:rsid w:val="00392264"/>
    <w:rsid w:val="00392EB5"/>
    <w:rsid w:val="003938CA"/>
    <w:rsid w:val="003949C4"/>
    <w:rsid w:val="00396925"/>
    <w:rsid w:val="003A1F30"/>
    <w:rsid w:val="003A28A1"/>
    <w:rsid w:val="003A2F56"/>
    <w:rsid w:val="003A39CE"/>
    <w:rsid w:val="003A5A24"/>
    <w:rsid w:val="003B0D2C"/>
    <w:rsid w:val="003B3075"/>
    <w:rsid w:val="003B3D38"/>
    <w:rsid w:val="003B5928"/>
    <w:rsid w:val="003B5D38"/>
    <w:rsid w:val="003C023A"/>
    <w:rsid w:val="003C326C"/>
    <w:rsid w:val="003C3530"/>
    <w:rsid w:val="003C6959"/>
    <w:rsid w:val="003D14CC"/>
    <w:rsid w:val="003D23BE"/>
    <w:rsid w:val="003D534F"/>
    <w:rsid w:val="003D5902"/>
    <w:rsid w:val="003D69BC"/>
    <w:rsid w:val="003E24A8"/>
    <w:rsid w:val="003E348B"/>
    <w:rsid w:val="003E4B59"/>
    <w:rsid w:val="003E5F03"/>
    <w:rsid w:val="003E6616"/>
    <w:rsid w:val="003E6CBF"/>
    <w:rsid w:val="003F01DD"/>
    <w:rsid w:val="003F0CCF"/>
    <w:rsid w:val="003F25D5"/>
    <w:rsid w:val="003F2B31"/>
    <w:rsid w:val="003F3783"/>
    <w:rsid w:val="003F4887"/>
    <w:rsid w:val="003F7A11"/>
    <w:rsid w:val="003F7A62"/>
    <w:rsid w:val="003F7D2F"/>
    <w:rsid w:val="004014D9"/>
    <w:rsid w:val="00401697"/>
    <w:rsid w:val="004019B6"/>
    <w:rsid w:val="00402F10"/>
    <w:rsid w:val="00403551"/>
    <w:rsid w:val="004036A5"/>
    <w:rsid w:val="004061DB"/>
    <w:rsid w:val="0040643E"/>
    <w:rsid w:val="00410301"/>
    <w:rsid w:val="004107F6"/>
    <w:rsid w:val="00413183"/>
    <w:rsid w:val="004131AF"/>
    <w:rsid w:val="0041392B"/>
    <w:rsid w:val="0041512E"/>
    <w:rsid w:val="0042190F"/>
    <w:rsid w:val="00424B27"/>
    <w:rsid w:val="004250D4"/>
    <w:rsid w:val="0042667E"/>
    <w:rsid w:val="00426BD2"/>
    <w:rsid w:val="00426BDE"/>
    <w:rsid w:val="00426C44"/>
    <w:rsid w:val="004270A3"/>
    <w:rsid w:val="0042745B"/>
    <w:rsid w:val="004275C0"/>
    <w:rsid w:val="0043091B"/>
    <w:rsid w:val="004329FA"/>
    <w:rsid w:val="0043484B"/>
    <w:rsid w:val="00436115"/>
    <w:rsid w:val="004363C3"/>
    <w:rsid w:val="004366BD"/>
    <w:rsid w:val="00437B76"/>
    <w:rsid w:val="00437DC7"/>
    <w:rsid w:val="00443974"/>
    <w:rsid w:val="004447E3"/>
    <w:rsid w:val="00444D48"/>
    <w:rsid w:val="00444E75"/>
    <w:rsid w:val="00444EE2"/>
    <w:rsid w:val="00452246"/>
    <w:rsid w:val="00452D60"/>
    <w:rsid w:val="00453194"/>
    <w:rsid w:val="004543AF"/>
    <w:rsid w:val="00455421"/>
    <w:rsid w:val="004565BB"/>
    <w:rsid w:val="00456BD1"/>
    <w:rsid w:val="00457260"/>
    <w:rsid w:val="00460F13"/>
    <w:rsid w:val="004621AB"/>
    <w:rsid w:val="0046325C"/>
    <w:rsid w:val="0046366E"/>
    <w:rsid w:val="00464128"/>
    <w:rsid w:val="00464435"/>
    <w:rsid w:val="004648A6"/>
    <w:rsid w:val="00465116"/>
    <w:rsid w:val="00466916"/>
    <w:rsid w:val="00470403"/>
    <w:rsid w:val="0047050F"/>
    <w:rsid w:val="00470BEA"/>
    <w:rsid w:val="00472731"/>
    <w:rsid w:val="00472B26"/>
    <w:rsid w:val="00474431"/>
    <w:rsid w:val="00474808"/>
    <w:rsid w:val="004752F4"/>
    <w:rsid w:val="00482478"/>
    <w:rsid w:val="0048584D"/>
    <w:rsid w:val="00485AEE"/>
    <w:rsid w:val="00486814"/>
    <w:rsid w:val="0048720D"/>
    <w:rsid w:val="00487982"/>
    <w:rsid w:val="00487A8E"/>
    <w:rsid w:val="004908F6"/>
    <w:rsid w:val="00490CED"/>
    <w:rsid w:val="00491CBC"/>
    <w:rsid w:val="004927D5"/>
    <w:rsid w:val="00493E08"/>
    <w:rsid w:val="0049758F"/>
    <w:rsid w:val="004A08EE"/>
    <w:rsid w:val="004A30D4"/>
    <w:rsid w:val="004A38F2"/>
    <w:rsid w:val="004A6355"/>
    <w:rsid w:val="004A6AFB"/>
    <w:rsid w:val="004A6E13"/>
    <w:rsid w:val="004A7770"/>
    <w:rsid w:val="004B0C82"/>
    <w:rsid w:val="004B2EF0"/>
    <w:rsid w:val="004B345A"/>
    <w:rsid w:val="004B64F6"/>
    <w:rsid w:val="004B74C8"/>
    <w:rsid w:val="004C16AC"/>
    <w:rsid w:val="004C265C"/>
    <w:rsid w:val="004C2CC0"/>
    <w:rsid w:val="004C34D8"/>
    <w:rsid w:val="004C406A"/>
    <w:rsid w:val="004C5CE1"/>
    <w:rsid w:val="004C6377"/>
    <w:rsid w:val="004C6C7E"/>
    <w:rsid w:val="004D02D6"/>
    <w:rsid w:val="004D07DF"/>
    <w:rsid w:val="004D082D"/>
    <w:rsid w:val="004D1FFF"/>
    <w:rsid w:val="004D451F"/>
    <w:rsid w:val="004D650A"/>
    <w:rsid w:val="004D6A4B"/>
    <w:rsid w:val="004E07D3"/>
    <w:rsid w:val="004E1B8E"/>
    <w:rsid w:val="004E446F"/>
    <w:rsid w:val="004E6687"/>
    <w:rsid w:val="004E72C1"/>
    <w:rsid w:val="004E73DA"/>
    <w:rsid w:val="004E7C2F"/>
    <w:rsid w:val="004F11B5"/>
    <w:rsid w:val="004F34DA"/>
    <w:rsid w:val="004F399E"/>
    <w:rsid w:val="004F5467"/>
    <w:rsid w:val="004F5E41"/>
    <w:rsid w:val="004F6013"/>
    <w:rsid w:val="004F7A7E"/>
    <w:rsid w:val="005021F4"/>
    <w:rsid w:val="00504ABB"/>
    <w:rsid w:val="00506686"/>
    <w:rsid w:val="005072AF"/>
    <w:rsid w:val="00507A44"/>
    <w:rsid w:val="00510A1D"/>
    <w:rsid w:val="00514213"/>
    <w:rsid w:val="0051471D"/>
    <w:rsid w:val="00515AC1"/>
    <w:rsid w:val="0051629D"/>
    <w:rsid w:val="005178CE"/>
    <w:rsid w:val="005179B9"/>
    <w:rsid w:val="00517A93"/>
    <w:rsid w:val="00523A75"/>
    <w:rsid w:val="00523E79"/>
    <w:rsid w:val="0052794A"/>
    <w:rsid w:val="0053272E"/>
    <w:rsid w:val="005334DC"/>
    <w:rsid w:val="005347C5"/>
    <w:rsid w:val="00535FD6"/>
    <w:rsid w:val="005363C0"/>
    <w:rsid w:val="005401C7"/>
    <w:rsid w:val="005443CD"/>
    <w:rsid w:val="00544648"/>
    <w:rsid w:val="00544F03"/>
    <w:rsid w:val="005461E0"/>
    <w:rsid w:val="00547FC0"/>
    <w:rsid w:val="005553EE"/>
    <w:rsid w:val="00555BBE"/>
    <w:rsid w:val="00557BAE"/>
    <w:rsid w:val="00561623"/>
    <w:rsid w:val="00561F11"/>
    <w:rsid w:val="005632C2"/>
    <w:rsid w:val="00564533"/>
    <w:rsid w:val="00564BDF"/>
    <w:rsid w:val="005673B7"/>
    <w:rsid w:val="00567856"/>
    <w:rsid w:val="00575567"/>
    <w:rsid w:val="005763B1"/>
    <w:rsid w:val="00582BB7"/>
    <w:rsid w:val="00583829"/>
    <w:rsid w:val="00583CED"/>
    <w:rsid w:val="00585B57"/>
    <w:rsid w:val="00586343"/>
    <w:rsid w:val="00586F5A"/>
    <w:rsid w:val="00590270"/>
    <w:rsid w:val="00591C5D"/>
    <w:rsid w:val="00592A43"/>
    <w:rsid w:val="00594FE7"/>
    <w:rsid w:val="005966C5"/>
    <w:rsid w:val="005A0B29"/>
    <w:rsid w:val="005A108C"/>
    <w:rsid w:val="005A267A"/>
    <w:rsid w:val="005A4693"/>
    <w:rsid w:val="005A7504"/>
    <w:rsid w:val="005B0579"/>
    <w:rsid w:val="005B153A"/>
    <w:rsid w:val="005B2FED"/>
    <w:rsid w:val="005B6485"/>
    <w:rsid w:val="005B64D8"/>
    <w:rsid w:val="005B690D"/>
    <w:rsid w:val="005B6D59"/>
    <w:rsid w:val="005C0918"/>
    <w:rsid w:val="005C16E8"/>
    <w:rsid w:val="005C2A57"/>
    <w:rsid w:val="005C349C"/>
    <w:rsid w:val="005C40FB"/>
    <w:rsid w:val="005C5E42"/>
    <w:rsid w:val="005C7A89"/>
    <w:rsid w:val="005D0328"/>
    <w:rsid w:val="005D0666"/>
    <w:rsid w:val="005D3C87"/>
    <w:rsid w:val="005D4563"/>
    <w:rsid w:val="005D45C4"/>
    <w:rsid w:val="005D5FD6"/>
    <w:rsid w:val="005D6500"/>
    <w:rsid w:val="005D7EE3"/>
    <w:rsid w:val="005E00C0"/>
    <w:rsid w:val="005E17AB"/>
    <w:rsid w:val="005E2985"/>
    <w:rsid w:val="005E41DF"/>
    <w:rsid w:val="005E4EA1"/>
    <w:rsid w:val="005E4F08"/>
    <w:rsid w:val="005E6DD5"/>
    <w:rsid w:val="005E798C"/>
    <w:rsid w:val="005E7EB7"/>
    <w:rsid w:val="005F1A93"/>
    <w:rsid w:val="005F2783"/>
    <w:rsid w:val="005F380B"/>
    <w:rsid w:val="005F403A"/>
    <w:rsid w:val="005F67F8"/>
    <w:rsid w:val="005F6EE9"/>
    <w:rsid w:val="00600215"/>
    <w:rsid w:val="00600E0D"/>
    <w:rsid w:val="006010D5"/>
    <w:rsid w:val="00601149"/>
    <w:rsid w:val="00601FC5"/>
    <w:rsid w:val="0060203D"/>
    <w:rsid w:val="006024BD"/>
    <w:rsid w:val="00603F5D"/>
    <w:rsid w:val="00604BC7"/>
    <w:rsid w:val="00606040"/>
    <w:rsid w:val="00610240"/>
    <w:rsid w:val="00612AF4"/>
    <w:rsid w:val="00612E15"/>
    <w:rsid w:val="006134A3"/>
    <w:rsid w:val="006135FD"/>
    <w:rsid w:val="006161D9"/>
    <w:rsid w:val="00616C35"/>
    <w:rsid w:val="00617F36"/>
    <w:rsid w:val="00622186"/>
    <w:rsid w:val="00623474"/>
    <w:rsid w:val="00625B46"/>
    <w:rsid w:val="00625B54"/>
    <w:rsid w:val="00630644"/>
    <w:rsid w:val="006316F2"/>
    <w:rsid w:val="0063185C"/>
    <w:rsid w:val="0063638C"/>
    <w:rsid w:val="00636B1B"/>
    <w:rsid w:val="00637B41"/>
    <w:rsid w:val="00640FD5"/>
    <w:rsid w:val="006418E9"/>
    <w:rsid w:val="0064591A"/>
    <w:rsid w:val="00646C6C"/>
    <w:rsid w:val="0065429E"/>
    <w:rsid w:val="00655411"/>
    <w:rsid w:val="006613A1"/>
    <w:rsid w:val="00663760"/>
    <w:rsid w:val="00667D4E"/>
    <w:rsid w:val="00672F5F"/>
    <w:rsid w:val="006745F4"/>
    <w:rsid w:val="00674BF3"/>
    <w:rsid w:val="00674DBA"/>
    <w:rsid w:val="0067523A"/>
    <w:rsid w:val="00676EF4"/>
    <w:rsid w:val="00677E4A"/>
    <w:rsid w:val="00677F7D"/>
    <w:rsid w:val="00681654"/>
    <w:rsid w:val="006824B7"/>
    <w:rsid w:val="00682650"/>
    <w:rsid w:val="006831F2"/>
    <w:rsid w:val="00683206"/>
    <w:rsid w:val="0068356B"/>
    <w:rsid w:val="00683ABF"/>
    <w:rsid w:val="00686BE6"/>
    <w:rsid w:val="00691380"/>
    <w:rsid w:val="00694E5D"/>
    <w:rsid w:val="00695022"/>
    <w:rsid w:val="006955DE"/>
    <w:rsid w:val="0069594B"/>
    <w:rsid w:val="006A04A2"/>
    <w:rsid w:val="006A0EDF"/>
    <w:rsid w:val="006A578C"/>
    <w:rsid w:val="006A5997"/>
    <w:rsid w:val="006B0434"/>
    <w:rsid w:val="006B1508"/>
    <w:rsid w:val="006B212B"/>
    <w:rsid w:val="006B4DA8"/>
    <w:rsid w:val="006B6011"/>
    <w:rsid w:val="006C0299"/>
    <w:rsid w:val="006C1AEE"/>
    <w:rsid w:val="006C3B81"/>
    <w:rsid w:val="006C3EA7"/>
    <w:rsid w:val="006C4797"/>
    <w:rsid w:val="006C506F"/>
    <w:rsid w:val="006C5B5C"/>
    <w:rsid w:val="006C6420"/>
    <w:rsid w:val="006C72BE"/>
    <w:rsid w:val="006D0946"/>
    <w:rsid w:val="006D28A6"/>
    <w:rsid w:val="006D2C55"/>
    <w:rsid w:val="006D31E5"/>
    <w:rsid w:val="006D3824"/>
    <w:rsid w:val="006D4110"/>
    <w:rsid w:val="006D536E"/>
    <w:rsid w:val="006D5879"/>
    <w:rsid w:val="006D5FAA"/>
    <w:rsid w:val="006D6DF8"/>
    <w:rsid w:val="006D7747"/>
    <w:rsid w:val="006E0724"/>
    <w:rsid w:val="006E2376"/>
    <w:rsid w:val="006E2CCE"/>
    <w:rsid w:val="006F04AB"/>
    <w:rsid w:val="006F09B0"/>
    <w:rsid w:val="006F1889"/>
    <w:rsid w:val="006F1B8F"/>
    <w:rsid w:val="006F2D9B"/>
    <w:rsid w:val="006F4AFB"/>
    <w:rsid w:val="006F64AD"/>
    <w:rsid w:val="007022B5"/>
    <w:rsid w:val="007028EB"/>
    <w:rsid w:val="0070429E"/>
    <w:rsid w:val="007050B8"/>
    <w:rsid w:val="007078C2"/>
    <w:rsid w:val="00710919"/>
    <w:rsid w:val="00711EE6"/>
    <w:rsid w:val="00712051"/>
    <w:rsid w:val="00713990"/>
    <w:rsid w:val="007159EA"/>
    <w:rsid w:val="007161F2"/>
    <w:rsid w:val="00716941"/>
    <w:rsid w:val="00717412"/>
    <w:rsid w:val="007176D5"/>
    <w:rsid w:val="00723106"/>
    <w:rsid w:val="00723D61"/>
    <w:rsid w:val="00726D46"/>
    <w:rsid w:val="0072757D"/>
    <w:rsid w:val="007276B9"/>
    <w:rsid w:val="00727F56"/>
    <w:rsid w:val="00730508"/>
    <w:rsid w:val="00731E0A"/>
    <w:rsid w:val="00734861"/>
    <w:rsid w:val="0074068A"/>
    <w:rsid w:val="0074238E"/>
    <w:rsid w:val="00745086"/>
    <w:rsid w:val="007451A5"/>
    <w:rsid w:val="0074590C"/>
    <w:rsid w:val="0075009F"/>
    <w:rsid w:val="00751058"/>
    <w:rsid w:val="00751260"/>
    <w:rsid w:val="00752367"/>
    <w:rsid w:val="00753541"/>
    <w:rsid w:val="007552D9"/>
    <w:rsid w:val="007554DF"/>
    <w:rsid w:val="0075687F"/>
    <w:rsid w:val="00756B2F"/>
    <w:rsid w:val="007575C0"/>
    <w:rsid w:val="007576A5"/>
    <w:rsid w:val="00761204"/>
    <w:rsid w:val="0076171A"/>
    <w:rsid w:val="00762E7E"/>
    <w:rsid w:val="00763844"/>
    <w:rsid w:val="0076471C"/>
    <w:rsid w:val="0076494A"/>
    <w:rsid w:val="00765095"/>
    <w:rsid w:val="00765E70"/>
    <w:rsid w:val="00765ED5"/>
    <w:rsid w:val="00767675"/>
    <w:rsid w:val="00767D9D"/>
    <w:rsid w:val="007710DC"/>
    <w:rsid w:val="0077292C"/>
    <w:rsid w:val="007753E5"/>
    <w:rsid w:val="00775588"/>
    <w:rsid w:val="00776092"/>
    <w:rsid w:val="007802A1"/>
    <w:rsid w:val="00780C8E"/>
    <w:rsid w:val="00783EAF"/>
    <w:rsid w:val="00785437"/>
    <w:rsid w:val="00787924"/>
    <w:rsid w:val="00787B90"/>
    <w:rsid w:val="00790D49"/>
    <w:rsid w:val="00791858"/>
    <w:rsid w:val="00791E1A"/>
    <w:rsid w:val="00794AD4"/>
    <w:rsid w:val="00794B4F"/>
    <w:rsid w:val="007965ED"/>
    <w:rsid w:val="007969F7"/>
    <w:rsid w:val="007A0351"/>
    <w:rsid w:val="007A3116"/>
    <w:rsid w:val="007A3989"/>
    <w:rsid w:val="007A5A01"/>
    <w:rsid w:val="007A63CD"/>
    <w:rsid w:val="007A7EBA"/>
    <w:rsid w:val="007B18AF"/>
    <w:rsid w:val="007B4617"/>
    <w:rsid w:val="007B47D0"/>
    <w:rsid w:val="007B55EF"/>
    <w:rsid w:val="007B57C9"/>
    <w:rsid w:val="007B6755"/>
    <w:rsid w:val="007B6C0F"/>
    <w:rsid w:val="007B7E55"/>
    <w:rsid w:val="007C0084"/>
    <w:rsid w:val="007C10B9"/>
    <w:rsid w:val="007C1AA2"/>
    <w:rsid w:val="007C1E22"/>
    <w:rsid w:val="007C5A35"/>
    <w:rsid w:val="007C679C"/>
    <w:rsid w:val="007D00C8"/>
    <w:rsid w:val="007D2EBC"/>
    <w:rsid w:val="007D48E7"/>
    <w:rsid w:val="007D5706"/>
    <w:rsid w:val="007D5BB8"/>
    <w:rsid w:val="007E072F"/>
    <w:rsid w:val="007E076A"/>
    <w:rsid w:val="007E1032"/>
    <w:rsid w:val="007E2899"/>
    <w:rsid w:val="007E33F3"/>
    <w:rsid w:val="007E34A5"/>
    <w:rsid w:val="007E36A7"/>
    <w:rsid w:val="007E45E9"/>
    <w:rsid w:val="007E46B4"/>
    <w:rsid w:val="007E4A29"/>
    <w:rsid w:val="007E5C87"/>
    <w:rsid w:val="007E6BE0"/>
    <w:rsid w:val="007E7420"/>
    <w:rsid w:val="007E7A2D"/>
    <w:rsid w:val="007E7ACF"/>
    <w:rsid w:val="007F214A"/>
    <w:rsid w:val="007F6E95"/>
    <w:rsid w:val="0080126A"/>
    <w:rsid w:val="008020BF"/>
    <w:rsid w:val="00803227"/>
    <w:rsid w:val="00803275"/>
    <w:rsid w:val="00803685"/>
    <w:rsid w:val="00804368"/>
    <w:rsid w:val="0080440B"/>
    <w:rsid w:val="008063FB"/>
    <w:rsid w:val="00806F45"/>
    <w:rsid w:val="0080704C"/>
    <w:rsid w:val="00807D5E"/>
    <w:rsid w:val="00807F24"/>
    <w:rsid w:val="00817645"/>
    <w:rsid w:val="0082023F"/>
    <w:rsid w:val="008205CD"/>
    <w:rsid w:val="008207BA"/>
    <w:rsid w:val="00820E0D"/>
    <w:rsid w:val="008215A6"/>
    <w:rsid w:val="008222AD"/>
    <w:rsid w:val="0082439D"/>
    <w:rsid w:val="00824816"/>
    <w:rsid w:val="00827B4C"/>
    <w:rsid w:val="00832A07"/>
    <w:rsid w:val="008336E0"/>
    <w:rsid w:val="00833E92"/>
    <w:rsid w:val="008346A6"/>
    <w:rsid w:val="008350B5"/>
    <w:rsid w:val="008353E2"/>
    <w:rsid w:val="00835D59"/>
    <w:rsid w:val="00840B98"/>
    <w:rsid w:val="00840F6E"/>
    <w:rsid w:val="00841B03"/>
    <w:rsid w:val="008435BD"/>
    <w:rsid w:val="0084410B"/>
    <w:rsid w:val="0084638F"/>
    <w:rsid w:val="008511B9"/>
    <w:rsid w:val="00856EB5"/>
    <w:rsid w:val="00857D86"/>
    <w:rsid w:val="0086095F"/>
    <w:rsid w:val="00861E46"/>
    <w:rsid w:val="008639FD"/>
    <w:rsid w:val="00863A0D"/>
    <w:rsid w:val="00870D66"/>
    <w:rsid w:val="00873E28"/>
    <w:rsid w:val="00874EA5"/>
    <w:rsid w:val="008760F6"/>
    <w:rsid w:val="00876ADD"/>
    <w:rsid w:val="008778BA"/>
    <w:rsid w:val="00877CA5"/>
    <w:rsid w:val="00880920"/>
    <w:rsid w:val="00881A27"/>
    <w:rsid w:val="0088312B"/>
    <w:rsid w:val="00883EC7"/>
    <w:rsid w:val="008869C4"/>
    <w:rsid w:val="00886E5E"/>
    <w:rsid w:val="008878E2"/>
    <w:rsid w:val="00896EF6"/>
    <w:rsid w:val="008A08A7"/>
    <w:rsid w:val="008A2800"/>
    <w:rsid w:val="008A3063"/>
    <w:rsid w:val="008A3C6F"/>
    <w:rsid w:val="008A5944"/>
    <w:rsid w:val="008A6B67"/>
    <w:rsid w:val="008A796A"/>
    <w:rsid w:val="008B22C2"/>
    <w:rsid w:val="008B2EFF"/>
    <w:rsid w:val="008B2F4C"/>
    <w:rsid w:val="008B3BF8"/>
    <w:rsid w:val="008B7E64"/>
    <w:rsid w:val="008C028E"/>
    <w:rsid w:val="008C049D"/>
    <w:rsid w:val="008C16C8"/>
    <w:rsid w:val="008C307A"/>
    <w:rsid w:val="008C4009"/>
    <w:rsid w:val="008C4059"/>
    <w:rsid w:val="008C4222"/>
    <w:rsid w:val="008D2004"/>
    <w:rsid w:val="008D46E2"/>
    <w:rsid w:val="008E0D7D"/>
    <w:rsid w:val="008E1248"/>
    <w:rsid w:val="008E1505"/>
    <w:rsid w:val="008E42F5"/>
    <w:rsid w:val="008E514B"/>
    <w:rsid w:val="008E542D"/>
    <w:rsid w:val="008E58E3"/>
    <w:rsid w:val="008E70CB"/>
    <w:rsid w:val="008E7B75"/>
    <w:rsid w:val="008F009C"/>
    <w:rsid w:val="008F1A8E"/>
    <w:rsid w:val="008F2E04"/>
    <w:rsid w:val="008F2F01"/>
    <w:rsid w:val="008F4553"/>
    <w:rsid w:val="00901415"/>
    <w:rsid w:val="00902768"/>
    <w:rsid w:val="00902B86"/>
    <w:rsid w:val="0090774D"/>
    <w:rsid w:val="00907D56"/>
    <w:rsid w:val="009120DC"/>
    <w:rsid w:val="00913993"/>
    <w:rsid w:val="009161BC"/>
    <w:rsid w:val="00916D03"/>
    <w:rsid w:val="00917654"/>
    <w:rsid w:val="0092006F"/>
    <w:rsid w:val="009220F2"/>
    <w:rsid w:val="00923097"/>
    <w:rsid w:val="009231B9"/>
    <w:rsid w:val="00925719"/>
    <w:rsid w:val="00927509"/>
    <w:rsid w:val="00927FD5"/>
    <w:rsid w:val="00931337"/>
    <w:rsid w:val="0093233D"/>
    <w:rsid w:val="00932B17"/>
    <w:rsid w:val="00934B50"/>
    <w:rsid w:val="0093574A"/>
    <w:rsid w:val="0094086B"/>
    <w:rsid w:val="009412F9"/>
    <w:rsid w:val="009421C4"/>
    <w:rsid w:val="009446A1"/>
    <w:rsid w:val="00945882"/>
    <w:rsid w:val="00945D61"/>
    <w:rsid w:val="00947EFE"/>
    <w:rsid w:val="00950DBF"/>
    <w:rsid w:val="00952BA9"/>
    <w:rsid w:val="009531EF"/>
    <w:rsid w:val="00961362"/>
    <w:rsid w:val="00963123"/>
    <w:rsid w:val="00965F75"/>
    <w:rsid w:val="0096707C"/>
    <w:rsid w:val="00971F05"/>
    <w:rsid w:val="00971F23"/>
    <w:rsid w:val="00972C01"/>
    <w:rsid w:val="00973ADE"/>
    <w:rsid w:val="0097515A"/>
    <w:rsid w:val="009766B3"/>
    <w:rsid w:val="00977D4B"/>
    <w:rsid w:val="009810E3"/>
    <w:rsid w:val="009847FB"/>
    <w:rsid w:val="009849BD"/>
    <w:rsid w:val="00984FF4"/>
    <w:rsid w:val="009854FD"/>
    <w:rsid w:val="00990381"/>
    <w:rsid w:val="00991BAB"/>
    <w:rsid w:val="0099288F"/>
    <w:rsid w:val="00993885"/>
    <w:rsid w:val="009955A4"/>
    <w:rsid w:val="00996829"/>
    <w:rsid w:val="00997011"/>
    <w:rsid w:val="00997224"/>
    <w:rsid w:val="009975A1"/>
    <w:rsid w:val="00997ADA"/>
    <w:rsid w:val="00997CCA"/>
    <w:rsid w:val="009A2697"/>
    <w:rsid w:val="009A3362"/>
    <w:rsid w:val="009A3CB5"/>
    <w:rsid w:val="009A4233"/>
    <w:rsid w:val="009A554E"/>
    <w:rsid w:val="009A5C5E"/>
    <w:rsid w:val="009A6272"/>
    <w:rsid w:val="009A6767"/>
    <w:rsid w:val="009B00E5"/>
    <w:rsid w:val="009B15CD"/>
    <w:rsid w:val="009B1A63"/>
    <w:rsid w:val="009B28E0"/>
    <w:rsid w:val="009B70E9"/>
    <w:rsid w:val="009C0FCE"/>
    <w:rsid w:val="009C346E"/>
    <w:rsid w:val="009C45F7"/>
    <w:rsid w:val="009C58F2"/>
    <w:rsid w:val="009C7215"/>
    <w:rsid w:val="009D0C15"/>
    <w:rsid w:val="009D0F7C"/>
    <w:rsid w:val="009D1BAF"/>
    <w:rsid w:val="009D3042"/>
    <w:rsid w:val="009D41DF"/>
    <w:rsid w:val="009D5D1D"/>
    <w:rsid w:val="009D6039"/>
    <w:rsid w:val="009D6CF4"/>
    <w:rsid w:val="009E06D1"/>
    <w:rsid w:val="009E2867"/>
    <w:rsid w:val="009E36EB"/>
    <w:rsid w:val="009E4880"/>
    <w:rsid w:val="009E6DBE"/>
    <w:rsid w:val="009F12EE"/>
    <w:rsid w:val="009F1419"/>
    <w:rsid w:val="009F1F68"/>
    <w:rsid w:val="009F208F"/>
    <w:rsid w:val="009F2AB9"/>
    <w:rsid w:val="009F2F75"/>
    <w:rsid w:val="009F35D1"/>
    <w:rsid w:val="009F50CC"/>
    <w:rsid w:val="00A01EF3"/>
    <w:rsid w:val="00A02705"/>
    <w:rsid w:val="00A02F5F"/>
    <w:rsid w:val="00A03D2C"/>
    <w:rsid w:val="00A04D88"/>
    <w:rsid w:val="00A0766E"/>
    <w:rsid w:val="00A12E03"/>
    <w:rsid w:val="00A13817"/>
    <w:rsid w:val="00A13B1B"/>
    <w:rsid w:val="00A15CF2"/>
    <w:rsid w:val="00A2101C"/>
    <w:rsid w:val="00A21CEF"/>
    <w:rsid w:val="00A21D6E"/>
    <w:rsid w:val="00A23202"/>
    <w:rsid w:val="00A232C4"/>
    <w:rsid w:val="00A232FD"/>
    <w:rsid w:val="00A24A87"/>
    <w:rsid w:val="00A275AE"/>
    <w:rsid w:val="00A312A0"/>
    <w:rsid w:val="00A33F46"/>
    <w:rsid w:val="00A341F5"/>
    <w:rsid w:val="00A355A4"/>
    <w:rsid w:val="00A358D6"/>
    <w:rsid w:val="00A362FA"/>
    <w:rsid w:val="00A37005"/>
    <w:rsid w:val="00A37B71"/>
    <w:rsid w:val="00A4063D"/>
    <w:rsid w:val="00A4486B"/>
    <w:rsid w:val="00A45FDE"/>
    <w:rsid w:val="00A46559"/>
    <w:rsid w:val="00A47B31"/>
    <w:rsid w:val="00A51812"/>
    <w:rsid w:val="00A51AB3"/>
    <w:rsid w:val="00A52CF5"/>
    <w:rsid w:val="00A53A54"/>
    <w:rsid w:val="00A53D77"/>
    <w:rsid w:val="00A54743"/>
    <w:rsid w:val="00A57FC2"/>
    <w:rsid w:val="00A60310"/>
    <w:rsid w:val="00A60EEB"/>
    <w:rsid w:val="00A61AD8"/>
    <w:rsid w:val="00A63486"/>
    <w:rsid w:val="00A66E8B"/>
    <w:rsid w:val="00A70AEB"/>
    <w:rsid w:val="00A72027"/>
    <w:rsid w:val="00A83D70"/>
    <w:rsid w:val="00A84E8B"/>
    <w:rsid w:val="00A84F8B"/>
    <w:rsid w:val="00A8553E"/>
    <w:rsid w:val="00A855FD"/>
    <w:rsid w:val="00A85E29"/>
    <w:rsid w:val="00A86254"/>
    <w:rsid w:val="00A8628C"/>
    <w:rsid w:val="00A87C29"/>
    <w:rsid w:val="00A95E38"/>
    <w:rsid w:val="00A962CD"/>
    <w:rsid w:val="00A96B30"/>
    <w:rsid w:val="00A97B79"/>
    <w:rsid w:val="00AA1419"/>
    <w:rsid w:val="00AA1663"/>
    <w:rsid w:val="00AA23ED"/>
    <w:rsid w:val="00AA2E37"/>
    <w:rsid w:val="00AA3E7F"/>
    <w:rsid w:val="00AA54BA"/>
    <w:rsid w:val="00AA5885"/>
    <w:rsid w:val="00AA6C3E"/>
    <w:rsid w:val="00AB06FE"/>
    <w:rsid w:val="00AB0BAB"/>
    <w:rsid w:val="00AB3DBB"/>
    <w:rsid w:val="00AB403C"/>
    <w:rsid w:val="00AB4BCB"/>
    <w:rsid w:val="00AB6385"/>
    <w:rsid w:val="00AC1CDC"/>
    <w:rsid w:val="00AC28D1"/>
    <w:rsid w:val="00AC3542"/>
    <w:rsid w:val="00AC35D5"/>
    <w:rsid w:val="00AC6B90"/>
    <w:rsid w:val="00AD16D3"/>
    <w:rsid w:val="00AD253D"/>
    <w:rsid w:val="00AD2665"/>
    <w:rsid w:val="00AD64EB"/>
    <w:rsid w:val="00AD7320"/>
    <w:rsid w:val="00AE2FB5"/>
    <w:rsid w:val="00AE3A2D"/>
    <w:rsid w:val="00AE3CF0"/>
    <w:rsid w:val="00AE5258"/>
    <w:rsid w:val="00AF1485"/>
    <w:rsid w:val="00AF2B50"/>
    <w:rsid w:val="00AF5044"/>
    <w:rsid w:val="00AF53F2"/>
    <w:rsid w:val="00B01E54"/>
    <w:rsid w:val="00B0252A"/>
    <w:rsid w:val="00B02652"/>
    <w:rsid w:val="00B02E6D"/>
    <w:rsid w:val="00B02F28"/>
    <w:rsid w:val="00B03DA1"/>
    <w:rsid w:val="00B0529E"/>
    <w:rsid w:val="00B0647D"/>
    <w:rsid w:val="00B07108"/>
    <w:rsid w:val="00B07A9E"/>
    <w:rsid w:val="00B11883"/>
    <w:rsid w:val="00B1620A"/>
    <w:rsid w:val="00B1751D"/>
    <w:rsid w:val="00B2175B"/>
    <w:rsid w:val="00B22CAA"/>
    <w:rsid w:val="00B238D0"/>
    <w:rsid w:val="00B24967"/>
    <w:rsid w:val="00B25707"/>
    <w:rsid w:val="00B25B97"/>
    <w:rsid w:val="00B26C01"/>
    <w:rsid w:val="00B26F11"/>
    <w:rsid w:val="00B31A05"/>
    <w:rsid w:val="00B331B3"/>
    <w:rsid w:val="00B33E08"/>
    <w:rsid w:val="00B35493"/>
    <w:rsid w:val="00B3662A"/>
    <w:rsid w:val="00B37812"/>
    <w:rsid w:val="00B40561"/>
    <w:rsid w:val="00B41D21"/>
    <w:rsid w:val="00B42AFD"/>
    <w:rsid w:val="00B431E1"/>
    <w:rsid w:val="00B444FB"/>
    <w:rsid w:val="00B44AE4"/>
    <w:rsid w:val="00B44ED1"/>
    <w:rsid w:val="00B453A8"/>
    <w:rsid w:val="00B465C3"/>
    <w:rsid w:val="00B46D05"/>
    <w:rsid w:val="00B47DB3"/>
    <w:rsid w:val="00B51DFE"/>
    <w:rsid w:val="00B525B3"/>
    <w:rsid w:val="00B52C57"/>
    <w:rsid w:val="00B53D09"/>
    <w:rsid w:val="00B54869"/>
    <w:rsid w:val="00B54FB6"/>
    <w:rsid w:val="00B57B67"/>
    <w:rsid w:val="00B604D9"/>
    <w:rsid w:val="00B60FDB"/>
    <w:rsid w:val="00B61D3F"/>
    <w:rsid w:val="00B627D4"/>
    <w:rsid w:val="00B62C74"/>
    <w:rsid w:val="00B6382E"/>
    <w:rsid w:val="00B651F4"/>
    <w:rsid w:val="00B65AC1"/>
    <w:rsid w:val="00B67198"/>
    <w:rsid w:val="00B673C5"/>
    <w:rsid w:val="00B71314"/>
    <w:rsid w:val="00B72233"/>
    <w:rsid w:val="00B7259D"/>
    <w:rsid w:val="00B73EE3"/>
    <w:rsid w:val="00B747CE"/>
    <w:rsid w:val="00B74C87"/>
    <w:rsid w:val="00B74FBA"/>
    <w:rsid w:val="00B765B6"/>
    <w:rsid w:val="00B770E8"/>
    <w:rsid w:val="00B77196"/>
    <w:rsid w:val="00B77D04"/>
    <w:rsid w:val="00B802D9"/>
    <w:rsid w:val="00B805E2"/>
    <w:rsid w:val="00B80A6E"/>
    <w:rsid w:val="00B8109D"/>
    <w:rsid w:val="00B811AF"/>
    <w:rsid w:val="00B81C69"/>
    <w:rsid w:val="00B834D2"/>
    <w:rsid w:val="00B8360E"/>
    <w:rsid w:val="00B85B7A"/>
    <w:rsid w:val="00B85BB5"/>
    <w:rsid w:val="00B872BF"/>
    <w:rsid w:val="00B87864"/>
    <w:rsid w:val="00B87D68"/>
    <w:rsid w:val="00B9016F"/>
    <w:rsid w:val="00B91203"/>
    <w:rsid w:val="00B92FB6"/>
    <w:rsid w:val="00B94095"/>
    <w:rsid w:val="00B962D8"/>
    <w:rsid w:val="00B96748"/>
    <w:rsid w:val="00BA2F4F"/>
    <w:rsid w:val="00BA555B"/>
    <w:rsid w:val="00BA6684"/>
    <w:rsid w:val="00BA7C71"/>
    <w:rsid w:val="00BA7FAA"/>
    <w:rsid w:val="00BB1F1C"/>
    <w:rsid w:val="00BB2013"/>
    <w:rsid w:val="00BB410C"/>
    <w:rsid w:val="00BB6D87"/>
    <w:rsid w:val="00BC07D0"/>
    <w:rsid w:val="00BC1FCC"/>
    <w:rsid w:val="00BC25CD"/>
    <w:rsid w:val="00BC3968"/>
    <w:rsid w:val="00BD56CB"/>
    <w:rsid w:val="00BE0034"/>
    <w:rsid w:val="00BE2290"/>
    <w:rsid w:val="00BE3A87"/>
    <w:rsid w:val="00BE3D5D"/>
    <w:rsid w:val="00BE4C6E"/>
    <w:rsid w:val="00BE5448"/>
    <w:rsid w:val="00BE7725"/>
    <w:rsid w:val="00BF076E"/>
    <w:rsid w:val="00BF13DF"/>
    <w:rsid w:val="00BF141C"/>
    <w:rsid w:val="00BF1A51"/>
    <w:rsid w:val="00BF2069"/>
    <w:rsid w:val="00BF62AA"/>
    <w:rsid w:val="00BF763E"/>
    <w:rsid w:val="00BF78A3"/>
    <w:rsid w:val="00C02340"/>
    <w:rsid w:val="00C0531C"/>
    <w:rsid w:val="00C1205E"/>
    <w:rsid w:val="00C1440E"/>
    <w:rsid w:val="00C146B5"/>
    <w:rsid w:val="00C16A01"/>
    <w:rsid w:val="00C224B3"/>
    <w:rsid w:val="00C2336F"/>
    <w:rsid w:val="00C2448F"/>
    <w:rsid w:val="00C30888"/>
    <w:rsid w:val="00C32C48"/>
    <w:rsid w:val="00C32FF5"/>
    <w:rsid w:val="00C330B4"/>
    <w:rsid w:val="00C3545E"/>
    <w:rsid w:val="00C403E7"/>
    <w:rsid w:val="00C43862"/>
    <w:rsid w:val="00C45294"/>
    <w:rsid w:val="00C460F0"/>
    <w:rsid w:val="00C477AC"/>
    <w:rsid w:val="00C505B6"/>
    <w:rsid w:val="00C51049"/>
    <w:rsid w:val="00C54048"/>
    <w:rsid w:val="00C544FE"/>
    <w:rsid w:val="00C575C1"/>
    <w:rsid w:val="00C577DD"/>
    <w:rsid w:val="00C61144"/>
    <w:rsid w:val="00C66230"/>
    <w:rsid w:val="00C67784"/>
    <w:rsid w:val="00C67EB6"/>
    <w:rsid w:val="00C705A2"/>
    <w:rsid w:val="00C705A9"/>
    <w:rsid w:val="00C72EFB"/>
    <w:rsid w:val="00C735A0"/>
    <w:rsid w:val="00C742FE"/>
    <w:rsid w:val="00C74CD6"/>
    <w:rsid w:val="00C76E91"/>
    <w:rsid w:val="00C77BB5"/>
    <w:rsid w:val="00C82D10"/>
    <w:rsid w:val="00C83B11"/>
    <w:rsid w:val="00C90917"/>
    <w:rsid w:val="00C911F7"/>
    <w:rsid w:val="00C917BF"/>
    <w:rsid w:val="00C9331D"/>
    <w:rsid w:val="00C943C8"/>
    <w:rsid w:val="00C978A1"/>
    <w:rsid w:val="00C97A30"/>
    <w:rsid w:val="00CA092A"/>
    <w:rsid w:val="00CA0982"/>
    <w:rsid w:val="00CA10E4"/>
    <w:rsid w:val="00CA261D"/>
    <w:rsid w:val="00CA2B4F"/>
    <w:rsid w:val="00CA2E26"/>
    <w:rsid w:val="00CA4E66"/>
    <w:rsid w:val="00CA5B77"/>
    <w:rsid w:val="00CB1BF0"/>
    <w:rsid w:val="00CB38D5"/>
    <w:rsid w:val="00CB43F7"/>
    <w:rsid w:val="00CB6799"/>
    <w:rsid w:val="00CB7852"/>
    <w:rsid w:val="00CC3FD3"/>
    <w:rsid w:val="00CC45D3"/>
    <w:rsid w:val="00CC4EFB"/>
    <w:rsid w:val="00CD1578"/>
    <w:rsid w:val="00CD1F49"/>
    <w:rsid w:val="00CD2848"/>
    <w:rsid w:val="00CD47A9"/>
    <w:rsid w:val="00CD54CB"/>
    <w:rsid w:val="00CE14EC"/>
    <w:rsid w:val="00CE6636"/>
    <w:rsid w:val="00CE66F9"/>
    <w:rsid w:val="00CF0E68"/>
    <w:rsid w:val="00CF4346"/>
    <w:rsid w:val="00CF6211"/>
    <w:rsid w:val="00D001B1"/>
    <w:rsid w:val="00D00923"/>
    <w:rsid w:val="00D03D78"/>
    <w:rsid w:val="00D04FA7"/>
    <w:rsid w:val="00D05131"/>
    <w:rsid w:val="00D057AD"/>
    <w:rsid w:val="00D0617A"/>
    <w:rsid w:val="00D06F13"/>
    <w:rsid w:val="00D0724A"/>
    <w:rsid w:val="00D104E3"/>
    <w:rsid w:val="00D10BEF"/>
    <w:rsid w:val="00D10ED7"/>
    <w:rsid w:val="00D11EDD"/>
    <w:rsid w:val="00D123C7"/>
    <w:rsid w:val="00D14037"/>
    <w:rsid w:val="00D16313"/>
    <w:rsid w:val="00D16E3E"/>
    <w:rsid w:val="00D20010"/>
    <w:rsid w:val="00D20055"/>
    <w:rsid w:val="00D22304"/>
    <w:rsid w:val="00D23C21"/>
    <w:rsid w:val="00D26190"/>
    <w:rsid w:val="00D268FF"/>
    <w:rsid w:val="00D279CF"/>
    <w:rsid w:val="00D30262"/>
    <w:rsid w:val="00D31BE5"/>
    <w:rsid w:val="00D32766"/>
    <w:rsid w:val="00D32F32"/>
    <w:rsid w:val="00D33B59"/>
    <w:rsid w:val="00D34988"/>
    <w:rsid w:val="00D34C66"/>
    <w:rsid w:val="00D35264"/>
    <w:rsid w:val="00D35BEE"/>
    <w:rsid w:val="00D37FB2"/>
    <w:rsid w:val="00D400D6"/>
    <w:rsid w:val="00D403D1"/>
    <w:rsid w:val="00D40460"/>
    <w:rsid w:val="00D40D28"/>
    <w:rsid w:val="00D43300"/>
    <w:rsid w:val="00D43A47"/>
    <w:rsid w:val="00D44631"/>
    <w:rsid w:val="00D473E2"/>
    <w:rsid w:val="00D52080"/>
    <w:rsid w:val="00D5247B"/>
    <w:rsid w:val="00D52875"/>
    <w:rsid w:val="00D52ED3"/>
    <w:rsid w:val="00D5308F"/>
    <w:rsid w:val="00D547A8"/>
    <w:rsid w:val="00D5572D"/>
    <w:rsid w:val="00D57B54"/>
    <w:rsid w:val="00D60245"/>
    <w:rsid w:val="00D60738"/>
    <w:rsid w:val="00D60A26"/>
    <w:rsid w:val="00D60B87"/>
    <w:rsid w:val="00D61BFC"/>
    <w:rsid w:val="00D62594"/>
    <w:rsid w:val="00D63563"/>
    <w:rsid w:val="00D63FB9"/>
    <w:rsid w:val="00D65334"/>
    <w:rsid w:val="00D6600C"/>
    <w:rsid w:val="00D66EA1"/>
    <w:rsid w:val="00D7119E"/>
    <w:rsid w:val="00D72EA1"/>
    <w:rsid w:val="00D733BC"/>
    <w:rsid w:val="00D77FBD"/>
    <w:rsid w:val="00D80698"/>
    <w:rsid w:val="00D8079C"/>
    <w:rsid w:val="00D80E13"/>
    <w:rsid w:val="00D81415"/>
    <w:rsid w:val="00D8219E"/>
    <w:rsid w:val="00D82673"/>
    <w:rsid w:val="00D82C8F"/>
    <w:rsid w:val="00D85BA8"/>
    <w:rsid w:val="00D866EA"/>
    <w:rsid w:val="00D8691D"/>
    <w:rsid w:val="00D929B2"/>
    <w:rsid w:val="00D92E2C"/>
    <w:rsid w:val="00D941DE"/>
    <w:rsid w:val="00D9533E"/>
    <w:rsid w:val="00D95EA6"/>
    <w:rsid w:val="00D960CD"/>
    <w:rsid w:val="00D96946"/>
    <w:rsid w:val="00D9783D"/>
    <w:rsid w:val="00DA0CD5"/>
    <w:rsid w:val="00DA5C28"/>
    <w:rsid w:val="00DA6F2B"/>
    <w:rsid w:val="00DB00B1"/>
    <w:rsid w:val="00DB090E"/>
    <w:rsid w:val="00DB0DC0"/>
    <w:rsid w:val="00DB1B7C"/>
    <w:rsid w:val="00DB3956"/>
    <w:rsid w:val="00DB4F10"/>
    <w:rsid w:val="00DB7806"/>
    <w:rsid w:val="00DC1F82"/>
    <w:rsid w:val="00DC2B59"/>
    <w:rsid w:val="00DC2F2D"/>
    <w:rsid w:val="00DC3392"/>
    <w:rsid w:val="00DC40DD"/>
    <w:rsid w:val="00DC5DB4"/>
    <w:rsid w:val="00DC5F71"/>
    <w:rsid w:val="00DC6A54"/>
    <w:rsid w:val="00DD00A7"/>
    <w:rsid w:val="00DD053B"/>
    <w:rsid w:val="00DD139B"/>
    <w:rsid w:val="00DD285F"/>
    <w:rsid w:val="00DD3A1F"/>
    <w:rsid w:val="00DD3A42"/>
    <w:rsid w:val="00DD3C2D"/>
    <w:rsid w:val="00DD416D"/>
    <w:rsid w:val="00DD431D"/>
    <w:rsid w:val="00DD4F50"/>
    <w:rsid w:val="00DD52FD"/>
    <w:rsid w:val="00DD5D8F"/>
    <w:rsid w:val="00DD7D8D"/>
    <w:rsid w:val="00DE782C"/>
    <w:rsid w:val="00DF06B3"/>
    <w:rsid w:val="00DF12D8"/>
    <w:rsid w:val="00DF57D8"/>
    <w:rsid w:val="00DF7806"/>
    <w:rsid w:val="00E01E68"/>
    <w:rsid w:val="00E04510"/>
    <w:rsid w:val="00E051B0"/>
    <w:rsid w:val="00E06298"/>
    <w:rsid w:val="00E11DEA"/>
    <w:rsid w:val="00E1219A"/>
    <w:rsid w:val="00E12918"/>
    <w:rsid w:val="00E12E85"/>
    <w:rsid w:val="00E14FA0"/>
    <w:rsid w:val="00E16A3F"/>
    <w:rsid w:val="00E16CF4"/>
    <w:rsid w:val="00E17931"/>
    <w:rsid w:val="00E218DB"/>
    <w:rsid w:val="00E22A9D"/>
    <w:rsid w:val="00E230E4"/>
    <w:rsid w:val="00E236FA"/>
    <w:rsid w:val="00E2477A"/>
    <w:rsid w:val="00E25F3A"/>
    <w:rsid w:val="00E2613E"/>
    <w:rsid w:val="00E26AD6"/>
    <w:rsid w:val="00E26AFB"/>
    <w:rsid w:val="00E27511"/>
    <w:rsid w:val="00E316A7"/>
    <w:rsid w:val="00E366C9"/>
    <w:rsid w:val="00E37740"/>
    <w:rsid w:val="00E41016"/>
    <w:rsid w:val="00E444D9"/>
    <w:rsid w:val="00E44BBB"/>
    <w:rsid w:val="00E47B48"/>
    <w:rsid w:val="00E50B6F"/>
    <w:rsid w:val="00E53D90"/>
    <w:rsid w:val="00E5424F"/>
    <w:rsid w:val="00E54C05"/>
    <w:rsid w:val="00E54F42"/>
    <w:rsid w:val="00E5519A"/>
    <w:rsid w:val="00E55D1E"/>
    <w:rsid w:val="00E56BB7"/>
    <w:rsid w:val="00E57B23"/>
    <w:rsid w:val="00E62207"/>
    <w:rsid w:val="00E6240A"/>
    <w:rsid w:val="00E650BA"/>
    <w:rsid w:val="00E66988"/>
    <w:rsid w:val="00E7148E"/>
    <w:rsid w:val="00E72053"/>
    <w:rsid w:val="00E74401"/>
    <w:rsid w:val="00E77C80"/>
    <w:rsid w:val="00E82E9D"/>
    <w:rsid w:val="00E83701"/>
    <w:rsid w:val="00E86698"/>
    <w:rsid w:val="00E93DBD"/>
    <w:rsid w:val="00E95444"/>
    <w:rsid w:val="00E954EB"/>
    <w:rsid w:val="00E964D2"/>
    <w:rsid w:val="00E96AF8"/>
    <w:rsid w:val="00E979C4"/>
    <w:rsid w:val="00E97B9B"/>
    <w:rsid w:val="00EA054F"/>
    <w:rsid w:val="00EA18B9"/>
    <w:rsid w:val="00EA2745"/>
    <w:rsid w:val="00EA325C"/>
    <w:rsid w:val="00EA331C"/>
    <w:rsid w:val="00EA39CC"/>
    <w:rsid w:val="00EA4964"/>
    <w:rsid w:val="00EA5D5A"/>
    <w:rsid w:val="00EB1D78"/>
    <w:rsid w:val="00EB1F98"/>
    <w:rsid w:val="00EB40B3"/>
    <w:rsid w:val="00EB7102"/>
    <w:rsid w:val="00EB7BD5"/>
    <w:rsid w:val="00EB7E8A"/>
    <w:rsid w:val="00EC32D8"/>
    <w:rsid w:val="00EC32EA"/>
    <w:rsid w:val="00EC371D"/>
    <w:rsid w:val="00EC4500"/>
    <w:rsid w:val="00EC57A5"/>
    <w:rsid w:val="00EC58F0"/>
    <w:rsid w:val="00EC5983"/>
    <w:rsid w:val="00ED052C"/>
    <w:rsid w:val="00ED1746"/>
    <w:rsid w:val="00ED21C3"/>
    <w:rsid w:val="00ED35F2"/>
    <w:rsid w:val="00ED461D"/>
    <w:rsid w:val="00ED4646"/>
    <w:rsid w:val="00ED4BF4"/>
    <w:rsid w:val="00ED5E60"/>
    <w:rsid w:val="00EE0496"/>
    <w:rsid w:val="00EE3E0F"/>
    <w:rsid w:val="00EF07F4"/>
    <w:rsid w:val="00EF1BCF"/>
    <w:rsid w:val="00EF3ED1"/>
    <w:rsid w:val="00EF4E15"/>
    <w:rsid w:val="00EF54D9"/>
    <w:rsid w:val="00EF6736"/>
    <w:rsid w:val="00F00BAA"/>
    <w:rsid w:val="00F014DD"/>
    <w:rsid w:val="00F016EF"/>
    <w:rsid w:val="00F04636"/>
    <w:rsid w:val="00F07883"/>
    <w:rsid w:val="00F07F06"/>
    <w:rsid w:val="00F10086"/>
    <w:rsid w:val="00F10D7C"/>
    <w:rsid w:val="00F12D86"/>
    <w:rsid w:val="00F137C4"/>
    <w:rsid w:val="00F15CA1"/>
    <w:rsid w:val="00F16006"/>
    <w:rsid w:val="00F16431"/>
    <w:rsid w:val="00F171B8"/>
    <w:rsid w:val="00F1757B"/>
    <w:rsid w:val="00F21BC8"/>
    <w:rsid w:val="00F23CCE"/>
    <w:rsid w:val="00F24393"/>
    <w:rsid w:val="00F24A0E"/>
    <w:rsid w:val="00F26029"/>
    <w:rsid w:val="00F26747"/>
    <w:rsid w:val="00F26E9F"/>
    <w:rsid w:val="00F27A8D"/>
    <w:rsid w:val="00F27AC0"/>
    <w:rsid w:val="00F31760"/>
    <w:rsid w:val="00F34B81"/>
    <w:rsid w:val="00F35A2E"/>
    <w:rsid w:val="00F40A33"/>
    <w:rsid w:val="00F40BCE"/>
    <w:rsid w:val="00F40D4D"/>
    <w:rsid w:val="00F41089"/>
    <w:rsid w:val="00F417F1"/>
    <w:rsid w:val="00F4276A"/>
    <w:rsid w:val="00F458B6"/>
    <w:rsid w:val="00F458F8"/>
    <w:rsid w:val="00F51AD0"/>
    <w:rsid w:val="00F551EC"/>
    <w:rsid w:val="00F559C6"/>
    <w:rsid w:val="00F564EA"/>
    <w:rsid w:val="00F568B3"/>
    <w:rsid w:val="00F6097C"/>
    <w:rsid w:val="00F61A6C"/>
    <w:rsid w:val="00F62E01"/>
    <w:rsid w:val="00F6597C"/>
    <w:rsid w:val="00F66CD1"/>
    <w:rsid w:val="00F67584"/>
    <w:rsid w:val="00F703E2"/>
    <w:rsid w:val="00F71E4C"/>
    <w:rsid w:val="00F72C04"/>
    <w:rsid w:val="00F748BA"/>
    <w:rsid w:val="00F754D1"/>
    <w:rsid w:val="00F75770"/>
    <w:rsid w:val="00F767B9"/>
    <w:rsid w:val="00F77369"/>
    <w:rsid w:val="00F816E8"/>
    <w:rsid w:val="00F8365E"/>
    <w:rsid w:val="00F91180"/>
    <w:rsid w:val="00F91B23"/>
    <w:rsid w:val="00F91E6B"/>
    <w:rsid w:val="00F92FA4"/>
    <w:rsid w:val="00F95398"/>
    <w:rsid w:val="00FA17AC"/>
    <w:rsid w:val="00FA2957"/>
    <w:rsid w:val="00FA29EF"/>
    <w:rsid w:val="00FA6C73"/>
    <w:rsid w:val="00FB0217"/>
    <w:rsid w:val="00FB152C"/>
    <w:rsid w:val="00FB23EB"/>
    <w:rsid w:val="00FB25DE"/>
    <w:rsid w:val="00FB30EC"/>
    <w:rsid w:val="00FB3215"/>
    <w:rsid w:val="00FB3EDB"/>
    <w:rsid w:val="00FB5F46"/>
    <w:rsid w:val="00FB6100"/>
    <w:rsid w:val="00FC1FD2"/>
    <w:rsid w:val="00FC359D"/>
    <w:rsid w:val="00FC7B23"/>
    <w:rsid w:val="00FC7FAE"/>
    <w:rsid w:val="00FD1856"/>
    <w:rsid w:val="00FD245F"/>
    <w:rsid w:val="00FD4A5A"/>
    <w:rsid w:val="00FD5F1E"/>
    <w:rsid w:val="00FE0D08"/>
    <w:rsid w:val="00FE171B"/>
    <w:rsid w:val="00FE3422"/>
    <w:rsid w:val="00FE3CC9"/>
    <w:rsid w:val="00FE4BA1"/>
    <w:rsid w:val="00FE4CF5"/>
    <w:rsid w:val="00FE5600"/>
    <w:rsid w:val="00FE7251"/>
    <w:rsid w:val="00FF00E7"/>
    <w:rsid w:val="00FF342B"/>
    <w:rsid w:val="00FF37D6"/>
    <w:rsid w:val="00FF3A2D"/>
    <w:rsid w:val="00FF5985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4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A364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BB410C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color w:val="0000FF"/>
      <w:sz w:val="1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410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BB4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BB410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BB4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nhideWhenUsed/>
    <w:rsid w:val="00BB41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BB41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link w:val="Ttulo2"/>
    <w:rsid w:val="00BB410C"/>
    <w:rPr>
      <w:rFonts w:ascii="Arial" w:eastAsia="Times New Roman" w:hAnsi="Arial" w:cs="Times New Roman"/>
      <w:b/>
      <w:color w:val="0000FF"/>
      <w:sz w:val="16"/>
      <w:lang w:eastAsia="ar-SA"/>
    </w:rPr>
  </w:style>
  <w:style w:type="table" w:styleId="Tabelacomgrade">
    <w:name w:val="Table Grid"/>
    <w:basedOn w:val="Tabelanormal"/>
    <w:uiPriority w:val="39"/>
    <w:rsid w:val="003C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2">
    <w:name w:val="Lista Colorida - Ênfase 12"/>
    <w:basedOn w:val="Normal"/>
    <w:uiPriority w:val="34"/>
    <w:qFormat/>
    <w:rsid w:val="00125FBD"/>
    <w:pPr>
      <w:ind w:left="720"/>
      <w:contextualSpacing/>
    </w:pPr>
  </w:style>
  <w:style w:type="character" w:styleId="Forte">
    <w:name w:val="Strong"/>
    <w:qFormat/>
    <w:rsid w:val="007E1032"/>
    <w:rPr>
      <w:b/>
      <w:bCs/>
    </w:rPr>
  </w:style>
  <w:style w:type="character" w:styleId="Hyperlink">
    <w:name w:val="Hyperlink"/>
    <w:unhideWhenUsed/>
    <w:rsid w:val="007E103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nhideWhenUsed/>
    <w:rsid w:val="00D55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D5572D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Normal"/>
    <w:rsid w:val="00A232FD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pt-BR"/>
    </w:rPr>
  </w:style>
  <w:style w:type="character" w:customStyle="1" w:styleId="FontStyle45">
    <w:name w:val="Font Style45"/>
    <w:rsid w:val="00A232FD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A232F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48">
    <w:name w:val="Font Style48"/>
    <w:rsid w:val="00A232F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8">
    <w:name w:val="Style8"/>
    <w:basedOn w:val="Normal"/>
    <w:rsid w:val="001B1989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pt-BR"/>
    </w:rPr>
  </w:style>
  <w:style w:type="paragraph" w:customStyle="1" w:styleId="Style1">
    <w:name w:val="Style1"/>
    <w:basedOn w:val="Normal"/>
    <w:rsid w:val="001B1989"/>
    <w:pPr>
      <w:widowControl w:val="0"/>
      <w:suppressAutoHyphens w:val="0"/>
      <w:autoSpaceDE w:val="0"/>
      <w:autoSpaceDN w:val="0"/>
      <w:adjustRightInd w:val="0"/>
      <w:spacing w:line="266" w:lineRule="exact"/>
      <w:jc w:val="center"/>
    </w:pPr>
    <w:rPr>
      <w:lang w:eastAsia="pt-BR"/>
    </w:rPr>
  </w:style>
  <w:style w:type="paragraph" w:styleId="Corpodetexto">
    <w:name w:val="Body Text"/>
    <w:basedOn w:val="Normal"/>
    <w:link w:val="CorpodetextoChar"/>
    <w:rsid w:val="002848CA"/>
    <w:pPr>
      <w:widowControl w:val="0"/>
      <w:spacing w:after="120"/>
    </w:pPr>
    <w:rPr>
      <w:rFonts w:eastAsia="Lucida Sans Unicode"/>
      <w:lang w:val="x-none"/>
    </w:rPr>
  </w:style>
  <w:style w:type="character" w:customStyle="1" w:styleId="CorpodetextoChar">
    <w:name w:val="Corpo de texto Char"/>
    <w:link w:val="Corpodetexto"/>
    <w:rsid w:val="002848CA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2848CA"/>
    <w:pPr>
      <w:widowControl w:val="0"/>
      <w:suppressLineNumbers/>
    </w:pPr>
    <w:rPr>
      <w:rFonts w:eastAsia="Lucida Sans Unicode"/>
      <w:lang w:val="en-US"/>
    </w:rPr>
  </w:style>
  <w:style w:type="paragraph" w:customStyle="1" w:styleId="Recuodecorpodetexto21">
    <w:name w:val="Recuo de corpo de texto 21"/>
    <w:basedOn w:val="Normal"/>
    <w:rsid w:val="002848CA"/>
    <w:pPr>
      <w:spacing w:after="120" w:line="480" w:lineRule="auto"/>
      <w:ind w:left="283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2848CA"/>
    <w:pPr>
      <w:widowControl w:val="0"/>
      <w:spacing w:after="120"/>
      <w:ind w:left="360"/>
    </w:pPr>
    <w:rPr>
      <w:rFonts w:eastAsia="Lucida Sans Unicode"/>
      <w:lang w:val="x-none"/>
    </w:rPr>
  </w:style>
  <w:style w:type="character" w:customStyle="1" w:styleId="RecuodecorpodetextoChar">
    <w:name w:val="Recuo de corpo de texto Char"/>
    <w:link w:val="Recuodecorpodetexto"/>
    <w:rsid w:val="002848CA"/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tulo1Char">
    <w:name w:val="Título 1 Char"/>
    <w:link w:val="Ttulo1"/>
    <w:rsid w:val="000A364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tulo">
    <w:name w:val="Title"/>
    <w:basedOn w:val="Normal"/>
    <w:link w:val="TtuloChar"/>
    <w:qFormat/>
    <w:rsid w:val="00B42AFD"/>
    <w:pPr>
      <w:suppressAutoHyphens w:val="0"/>
      <w:ind w:left="-720"/>
      <w:jc w:val="center"/>
    </w:pPr>
    <w:rPr>
      <w:rFonts w:ascii="Microsoft Sans Serif" w:hAnsi="Microsoft Sans Serif"/>
      <w:b/>
      <w:sz w:val="20"/>
      <w:szCs w:val="20"/>
      <w:lang w:val="x-none" w:eastAsia="x-none"/>
    </w:rPr>
  </w:style>
  <w:style w:type="character" w:customStyle="1" w:styleId="TtuloChar">
    <w:name w:val="Título Char"/>
    <w:link w:val="Ttulo"/>
    <w:rsid w:val="00B42AFD"/>
    <w:rPr>
      <w:rFonts w:ascii="Microsoft Sans Serif" w:eastAsia="Times New Roman" w:hAnsi="Microsoft Sans Serif" w:cs="Microsoft Sans Serif"/>
      <w:b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54743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A54743"/>
    <w:rPr>
      <w:rFonts w:ascii="Times New Roman" w:eastAsia="Times New Roman" w:hAnsi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rsid w:val="008760F6"/>
    <w:pPr>
      <w:ind w:left="708"/>
    </w:pPr>
  </w:style>
  <w:style w:type="paragraph" w:customStyle="1" w:styleId="Style5">
    <w:name w:val="Style5"/>
    <w:basedOn w:val="Normal"/>
    <w:uiPriority w:val="99"/>
    <w:rsid w:val="00FD245F"/>
    <w:pPr>
      <w:widowControl w:val="0"/>
      <w:suppressAutoHyphens w:val="0"/>
      <w:autoSpaceDE w:val="0"/>
      <w:autoSpaceDN w:val="0"/>
      <w:adjustRightInd w:val="0"/>
      <w:jc w:val="both"/>
    </w:pPr>
    <w:rPr>
      <w:lang w:eastAsia="pt-BR"/>
    </w:rPr>
  </w:style>
  <w:style w:type="character" w:customStyle="1" w:styleId="FontStyle44">
    <w:name w:val="Font Style44"/>
    <w:uiPriority w:val="99"/>
    <w:rsid w:val="00FD245F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7">
    <w:name w:val="Font Style47"/>
    <w:uiPriority w:val="99"/>
    <w:rsid w:val="00FD245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21">
    <w:name w:val="Style21"/>
    <w:basedOn w:val="Normal"/>
    <w:uiPriority w:val="99"/>
    <w:rsid w:val="00FD245F"/>
    <w:pPr>
      <w:widowControl w:val="0"/>
      <w:suppressAutoHyphens w:val="0"/>
      <w:autoSpaceDE w:val="0"/>
      <w:autoSpaceDN w:val="0"/>
      <w:adjustRightInd w:val="0"/>
      <w:spacing w:line="518" w:lineRule="exact"/>
    </w:pPr>
    <w:rPr>
      <w:lang w:eastAsia="pt-BR"/>
    </w:rPr>
  </w:style>
  <w:style w:type="character" w:customStyle="1" w:styleId="FontStyle12">
    <w:name w:val="Font Style12"/>
    <w:uiPriority w:val="99"/>
    <w:rsid w:val="00FD245F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FD24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/>
    </w:rPr>
  </w:style>
  <w:style w:type="character" w:styleId="Refdecomentrio">
    <w:name w:val="annotation reference"/>
    <w:uiPriority w:val="99"/>
    <w:semiHidden/>
    <w:unhideWhenUsed/>
    <w:rsid w:val="003111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11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311110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11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11110"/>
    <w:rPr>
      <w:rFonts w:ascii="Times New Roman" w:eastAsia="Times New Roman" w:hAnsi="Times New Roman"/>
      <w:b/>
      <w:bCs/>
      <w:lang w:eastAsia="ar-SA"/>
    </w:rPr>
  </w:style>
  <w:style w:type="paragraph" w:customStyle="1" w:styleId="western">
    <w:name w:val="western"/>
    <w:basedOn w:val="Normal"/>
    <w:rsid w:val="00712051"/>
    <w:pPr>
      <w:suppressAutoHyphens w:val="0"/>
      <w:spacing w:before="100" w:beforeAutospacing="1" w:after="119"/>
    </w:pPr>
    <w:rPr>
      <w:lang w:eastAsia="pt-BR"/>
    </w:rPr>
  </w:style>
  <w:style w:type="character" w:customStyle="1" w:styleId="fontstyle01">
    <w:name w:val="fontstyle01"/>
    <w:rsid w:val="0039093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39093D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WW8Num1z0">
    <w:name w:val="WW8Num1z0"/>
    <w:rsid w:val="006C3EA7"/>
  </w:style>
  <w:style w:type="character" w:customStyle="1" w:styleId="WW8Num1z1">
    <w:name w:val="WW8Num1z1"/>
    <w:rsid w:val="006C3EA7"/>
  </w:style>
  <w:style w:type="character" w:customStyle="1" w:styleId="WW8Num1z2">
    <w:name w:val="WW8Num1z2"/>
    <w:rsid w:val="006C3EA7"/>
  </w:style>
  <w:style w:type="character" w:customStyle="1" w:styleId="WW8Num1z3">
    <w:name w:val="WW8Num1z3"/>
    <w:rsid w:val="006C3EA7"/>
  </w:style>
  <w:style w:type="character" w:customStyle="1" w:styleId="WW8Num1z4">
    <w:name w:val="WW8Num1z4"/>
    <w:rsid w:val="006C3EA7"/>
  </w:style>
  <w:style w:type="character" w:customStyle="1" w:styleId="WW8Num1z5">
    <w:name w:val="WW8Num1z5"/>
    <w:rsid w:val="006C3EA7"/>
  </w:style>
  <w:style w:type="character" w:customStyle="1" w:styleId="WW8Num1z6">
    <w:name w:val="WW8Num1z6"/>
    <w:rsid w:val="006C3EA7"/>
  </w:style>
  <w:style w:type="character" w:customStyle="1" w:styleId="WW8Num1z7">
    <w:name w:val="WW8Num1z7"/>
    <w:rsid w:val="006C3EA7"/>
  </w:style>
  <w:style w:type="character" w:customStyle="1" w:styleId="WW8Num1z8">
    <w:name w:val="WW8Num1z8"/>
    <w:rsid w:val="006C3EA7"/>
  </w:style>
  <w:style w:type="character" w:customStyle="1" w:styleId="WW8Num2z0">
    <w:name w:val="WW8Num2z0"/>
    <w:rsid w:val="006C3EA7"/>
  </w:style>
  <w:style w:type="character" w:customStyle="1" w:styleId="WW8Num3z0">
    <w:name w:val="WW8Num3z0"/>
    <w:rsid w:val="006C3EA7"/>
    <w:rPr>
      <w:rFonts w:ascii="Arial Narrow" w:hAnsi="Arial Narrow" w:cs="Arial Narrow" w:hint="default"/>
      <w:sz w:val="22"/>
      <w:szCs w:val="22"/>
    </w:rPr>
  </w:style>
  <w:style w:type="character" w:customStyle="1" w:styleId="Fontepargpadro3">
    <w:name w:val="Fonte parág. padrão3"/>
    <w:rsid w:val="006C3EA7"/>
  </w:style>
  <w:style w:type="character" w:customStyle="1" w:styleId="WW8Num4z0">
    <w:name w:val="WW8Num4z0"/>
    <w:rsid w:val="006C3EA7"/>
    <w:rPr>
      <w:rFonts w:ascii="Arial Narrow" w:hAnsi="Arial Narrow" w:cs="Arial Narrow" w:hint="default"/>
      <w:sz w:val="22"/>
      <w:szCs w:val="22"/>
    </w:rPr>
  </w:style>
  <w:style w:type="character" w:customStyle="1" w:styleId="Fontepargpadro2">
    <w:name w:val="Fonte parág. padrão2"/>
    <w:rsid w:val="006C3EA7"/>
  </w:style>
  <w:style w:type="character" w:customStyle="1" w:styleId="WW8Num2z1">
    <w:name w:val="WW8Num2z1"/>
    <w:rsid w:val="006C3EA7"/>
  </w:style>
  <w:style w:type="character" w:customStyle="1" w:styleId="WW8Num2z2">
    <w:name w:val="WW8Num2z2"/>
    <w:rsid w:val="006C3EA7"/>
  </w:style>
  <w:style w:type="character" w:customStyle="1" w:styleId="WW8Num2z3">
    <w:name w:val="WW8Num2z3"/>
    <w:rsid w:val="006C3EA7"/>
  </w:style>
  <w:style w:type="character" w:customStyle="1" w:styleId="WW8Num2z4">
    <w:name w:val="WW8Num2z4"/>
    <w:rsid w:val="006C3EA7"/>
  </w:style>
  <w:style w:type="character" w:customStyle="1" w:styleId="WW8Num2z5">
    <w:name w:val="WW8Num2z5"/>
    <w:rsid w:val="006C3EA7"/>
  </w:style>
  <w:style w:type="character" w:customStyle="1" w:styleId="WW8Num2z6">
    <w:name w:val="WW8Num2z6"/>
    <w:rsid w:val="006C3EA7"/>
  </w:style>
  <w:style w:type="character" w:customStyle="1" w:styleId="WW8Num2z7">
    <w:name w:val="WW8Num2z7"/>
    <w:rsid w:val="006C3EA7"/>
  </w:style>
  <w:style w:type="character" w:customStyle="1" w:styleId="WW8Num2z8">
    <w:name w:val="WW8Num2z8"/>
    <w:rsid w:val="006C3EA7"/>
  </w:style>
  <w:style w:type="character" w:customStyle="1" w:styleId="WW8Num5z0">
    <w:name w:val="WW8Num5z0"/>
    <w:rsid w:val="006C3EA7"/>
    <w:rPr>
      <w:rFonts w:hint="default"/>
    </w:rPr>
  </w:style>
  <w:style w:type="character" w:customStyle="1" w:styleId="WW8Num5z1">
    <w:name w:val="WW8Num5z1"/>
    <w:rsid w:val="006C3EA7"/>
  </w:style>
  <w:style w:type="character" w:customStyle="1" w:styleId="WW8Num5z2">
    <w:name w:val="WW8Num5z2"/>
    <w:rsid w:val="006C3EA7"/>
  </w:style>
  <w:style w:type="character" w:customStyle="1" w:styleId="WW8Num5z3">
    <w:name w:val="WW8Num5z3"/>
    <w:rsid w:val="006C3EA7"/>
  </w:style>
  <w:style w:type="character" w:customStyle="1" w:styleId="WW8Num5z4">
    <w:name w:val="WW8Num5z4"/>
    <w:rsid w:val="006C3EA7"/>
  </w:style>
  <w:style w:type="character" w:customStyle="1" w:styleId="WW8Num5z5">
    <w:name w:val="WW8Num5z5"/>
    <w:rsid w:val="006C3EA7"/>
  </w:style>
  <w:style w:type="character" w:customStyle="1" w:styleId="WW8Num5z6">
    <w:name w:val="WW8Num5z6"/>
    <w:rsid w:val="006C3EA7"/>
  </w:style>
  <w:style w:type="character" w:customStyle="1" w:styleId="WW8Num5z7">
    <w:name w:val="WW8Num5z7"/>
    <w:rsid w:val="006C3EA7"/>
  </w:style>
  <w:style w:type="character" w:customStyle="1" w:styleId="WW8Num5z8">
    <w:name w:val="WW8Num5z8"/>
    <w:rsid w:val="006C3EA7"/>
  </w:style>
  <w:style w:type="character" w:customStyle="1" w:styleId="WW8Num6z0">
    <w:name w:val="WW8Num6z0"/>
    <w:rsid w:val="006C3EA7"/>
    <w:rPr>
      <w:rFonts w:hint="default"/>
    </w:rPr>
  </w:style>
  <w:style w:type="character" w:customStyle="1" w:styleId="WW8Num6z1">
    <w:name w:val="WW8Num6z1"/>
    <w:rsid w:val="006C3EA7"/>
  </w:style>
  <w:style w:type="character" w:customStyle="1" w:styleId="WW8Num6z2">
    <w:name w:val="WW8Num6z2"/>
    <w:rsid w:val="006C3EA7"/>
  </w:style>
  <w:style w:type="character" w:customStyle="1" w:styleId="WW8Num6z3">
    <w:name w:val="WW8Num6z3"/>
    <w:rsid w:val="006C3EA7"/>
  </w:style>
  <w:style w:type="character" w:customStyle="1" w:styleId="WW8Num6z4">
    <w:name w:val="WW8Num6z4"/>
    <w:rsid w:val="006C3EA7"/>
  </w:style>
  <w:style w:type="character" w:customStyle="1" w:styleId="WW8Num6z5">
    <w:name w:val="WW8Num6z5"/>
    <w:rsid w:val="006C3EA7"/>
  </w:style>
  <w:style w:type="character" w:customStyle="1" w:styleId="WW8Num6z6">
    <w:name w:val="WW8Num6z6"/>
    <w:rsid w:val="006C3EA7"/>
  </w:style>
  <w:style w:type="character" w:customStyle="1" w:styleId="WW8Num6z7">
    <w:name w:val="WW8Num6z7"/>
    <w:rsid w:val="006C3EA7"/>
  </w:style>
  <w:style w:type="character" w:customStyle="1" w:styleId="WW8Num6z8">
    <w:name w:val="WW8Num6z8"/>
    <w:rsid w:val="006C3EA7"/>
  </w:style>
  <w:style w:type="character" w:customStyle="1" w:styleId="WW8Num7z0">
    <w:name w:val="WW8Num7z0"/>
    <w:rsid w:val="006C3EA7"/>
  </w:style>
  <w:style w:type="character" w:customStyle="1" w:styleId="WW8Num7z1">
    <w:name w:val="WW8Num7z1"/>
    <w:rsid w:val="006C3EA7"/>
  </w:style>
  <w:style w:type="character" w:customStyle="1" w:styleId="WW8Num7z2">
    <w:name w:val="WW8Num7z2"/>
    <w:rsid w:val="006C3EA7"/>
  </w:style>
  <w:style w:type="character" w:customStyle="1" w:styleId="WW8Num7z3">
    <w:name w:val="WW8Num7z3"/>
    <w:rsid w:val="006C3EA7"/>
  </w:style>
  <w:style w:type="character" w:customStyle="1" w:styleId="WW8Num7z4">
    <w:name w:val="WW8Num7z4"/>
    <w:rsid w:val="006C3EA7"/>
  </w:style>
  <w:style w:type="character" w:customStyle="1" w:styleId="WW8Num7z5">
    <w:name w:val="WW8Num7z5"/>
    <w:rsid w:val="006C3EA7"/>
  </w:style>
  <w:style w:type="character" w:customStyle="1" w:styleId="WW8Num7z6">
    <w:name w:val="WW8Num7z6"/>
    <w:rsid w:val="006C3EA7"/>
  </w:style>
  <w:style w:type="character" w:customStyle="1" w:styleId="WW8Num7z7">
    <w:name w:val="WW8Num7z7"/>
    <w:rsid w:val="006C3EA7"/>
  </w:style>
  <w:style w:type="character" w:customStyle="1" w:styleId="WW8Num7z8">
    <w:name w:val="WW8Num7z8"/>
    <w:rsid w:val="006C3EA7"/>
  </w:style>
  <w:style w:type="character" w:customStyle="1" w:styleId="WW8Num8z0">
    <w:name w:val="WW8Num8z0"/>
    <w:rsid w:val="006C3EA7"/>
    <w:rPr>
      <w:rFonts w:hint="default"/>
    </w:rPr>
  </w:style>
  <w:style w:type="character" w:customStyle="1" w:styleId="WW8Num9z0">
    <w:name w:val="WW8Num9z0"/>
    <w:rsid w:val="006C3EA7"/>
  </w:style>
  <w:style w:type="character" w:customStyle="1" w:styleId="WW8Num9z1">
    <w:name w:val="WW8Num9z1"/>
    <w:rsid w:val="006C3EA7"/>
  </w:style>
  <w:style w:type="character" w:customStyle="1" w:styleId="WW8Num9z2">
    <w:name w:val="WW8Num9z2"/>
    <w:rsid w:val="006C3EA7"/>
  </w:style>
  <w:style w:type="character" w:customStyle="1" w:styleId="WW8Num9z3">
    <w:name w:val="WW8Num9z3"/>
    <w:rsid w:val="006C3EA7"/>
  </w:style>
  <w:style w:type="character" w:customStyle="1" w:styleId="WW8Num9z4">
    <w:name w:val="WW8Num9z4"/>
    <w:rsid w:val="006C3EA7"/>
  </w:style>
  <w:style w:type="character" w:customStyle="1" w:styleId="WW8Num9z5">
    <w:name w:val="WW8Num9z5"/>
    <w:rsid w:val="006C3EA7"/>
  </w:style>
  <w:style w:type="character" w:customStyle="1" w:styleId="WW8Num9z6">
    <w:name w:val="WW8Num9z6"/>
    <w:rsid w:val="006C3EA7"/>
  </w:style>
  <w:style w:type="character" w:customStyle="1" w:styleId="WW8Num9z7">
    <w:name w:val="WW8Num9z7"/>
    <w:rsid w:val="006C3EA7"/>
  </w:style>
  <w:style w:type="character" w:customStyle="1" w:styleId="WW8Num9z8">
    <w:name w:val="WW8Num9z8"/>
    <w:rsid w:val="006C3EA7"/>
  </w:style>
  <w:style w:type="character" w:customStyle="1" w:styleId="WW8Num10z0">
    <w:name w:val="WW8Num10z0"/>
    <w:rsid w:val="006C3EA7"/>
    <w:rPr>
      <w:rFonts w:hint="default"/>
    </w:rPr>
  </w:style>
  <w:style w:type="character" w:customStyle="1" w:styleId="WW8Num10z1">
    <w:name w:val="WW8Num10z1"/>
    <w:rsid w:val="006C3EA7"/>
  </w:style>
  <w:style w:type="character" w:customStyle="1" w:styleId="WW8Num10z2">
    <w:name w:val="WW8Num10z2"/>
    <w:rsid w:val="006C3EA7"/>
  </w:style>
  <w:style w:type="character" w:customStyle="1" w:styleId="WW8Num10z3">
    <w:name w:val="WW8Num10z3"/>
    <w:rsid w:val="006C3EA7"/>
  </w:style>
  <w:style w:type="character" w:customStyle="1" w:styleId="WW8Num10z4">
    <w:name w:val="WW8Num10z4"/>
    <w:rsid w:val="006C3EA7"/>
  </w:style>
  <w:style w:type="character" w:customStyle="1" w:styleId="WW8Num10z5">
    <w:name w:val="WW8Num10z5"/>
    <w:rsid w:val="006C3EA7"/>
  </w:style>
  <w:style w:type="character" w:customStyle="1" w:styleId="WW8Num10z6">
    <w:name w:val="WW8Num10z6"/>
    <w:rsid w:val="006C3EA7"/>
  </w:style>
  <w:style w:type="character" w:customStyle="1" w:styleId="WW8Num10z7">
    <w:name w:val="WW8Num10z7"/>
    <w:rsid w:val="006C3EA7"/>
  </w:style>
  <w:style w:type="character" w:customStyle="1" w:styleId="WW8Num10z8">
    <w:name w:val="WW8Num10z8"/>
    <w:rsid w:val="006C3EA7"/>
  </w:style>
  <w:style w:type="character" w:customStyle="1" w:styleId="WW8Num11z0">
    <w:name w:val="WW8Num11z0"/>
    <w:rsid w:val="006C3EA7"/>
    <w:rPr>
      <w:rFonts w:ascii="Arial Narrow" w:hAnsi="Arial Narrow" w:cs="Arial Narrow" w:hint="default"/>
      <w:sz w:val="22"/>
      <w:szCs w:val="22"/>
    </w:rPr>
  </w:style>
  <w:style w:type="character" w:customStyle="1" w:styleId="WW8Num12z0">
    <w:name w:val="WW8Num12z0"/>
    <w:rsid w:val="006C3EA7"/>
    <w:rPr>
      <w:rFonts w:hint="default"/>
    </w:rPr>
  </w:style>
  <w:style w:type="character" w:customStyle="1" w:styleId="WW8Num12z1">
    <w:name w:val="WW8Num12z1"/>
    <w:rsid w:val="006C3EA7"/>
  </w:style>
  <w:style w:type="character" w:customStyle="1" w:styleId="WW8Num12z2">
    <w:name w:val="WW8Num12z2"/>
    <w:rsid w:val="006C3EA7"/>
  </w:style>
  <w:style w:type="character" w:customStyle="1" w:styleId="WW8Num12z3">
    <w:name w:val="WW8Num12z3"/>
    <w:rsid w:val="006C3EA7"/>
  </w:style>
  <w:style w:type="character" w:customStyle="1" w:styleId="WW8Num12z4">
    <w:name w:val="WW8Num12z4"/>
    <w:rsid w:val="006C3EA7"/>
  </w:style>
  <w:style w:type="character" w:customStyle="1" w:styleId="WW8Num12z5">
    <w:name w:val="WW8Num12z5"/>
    <w:rsid w:val="006C3EA7"/>
  </w:style>
  <w:style w:type="character" w:customStyle="1" w:styleId="WW8Num12z6">
    <w:name w:val="WW8Num12z6"/>
    <w:rsid w:val="006C3EA7"/>
  </w:style>
  <w:style w:type="character" w:customStyle="1" w:styleId="WW8Num12z7">
    <w:name w:val="WW8Num12z7"/>
    <w:rsid w:val="006C3EA7"/>
  </w:style>
  <w:style w:type="character" w:customStyle="1" w:styleId="WW8Num12z8">
    <w:name w:val="WW8Num12z8"/>
    <w:rsid w:val="006C3EA7"/>
  </w:style>
  <w:style w:type="character" w:customStyle="1" w:styleId="WW8Num13z0">
    <w:name w:val="WW8Num13z0"/>
    <w:rsid w:val="006C3EA7"/>
    <w:rPr>
      <w:rFonts w:hint="default"/>
    </w:rPr>
  </w:style>
  <w:style w:type="character" w:customStyle="1" w:styleId="WW8Num13z1">
    <w:name w:val="WW8Num13z1"/>
    <w:rsid w:val="006C3EA7"/>
  </w:style>
  <w:style w:type="character" w:customStyle="1" w:styleId="WW8Num13z2">
    <w:name w:val="WW8Num13z2"/>
    <w:rsid w:val="006C3EA7"/>
  </w:style>
  <w:style w:type="character" w:customStyle="1" w:styleId="WW8Num13z3">
    <w:name w:val="WW8Num13z3"/>
    <w:rsid w:val="006C3EA7"/>
  </w:style>
  <w:style w:type="character" w:customStyle="1" w:styleId="WW8Num13z4">
    <w:name w:val="WW8Num13z4"/>
    <w:rsid w:val="006C3EA7"/>
  </w:style>
  <w:style w:type="character" w:customStyle="1" w:styleId="WW8Num13z5">
    <w:name w:val="WW8Num13z5"/>
    <w:rsid w:val="006C3EA7"/>
  </w:style>
  <w:style w:type="character" w:customStyle="1" w:styleId="WW8Num13z6">
    <w:name w:val="WW8Num13z6"/>
    <w:rsid w:val="006C3EA7"/>
  </w:style>
  <w:style w:type="character" w:customStyle="1" w:styleId="WW8Num13z7">
    <w:name w:val="WW8Num13z7"/>
    <w:rsid w:val="006C3EA7"/>
  </w:style>
  <w:style w:type="character" w:customStyle="1" w:styleId="WW8Num13z8">
    <w:name w:val="WW8Num13z8"/>
    <w:rsid w:val="006C3EA7"/>
  </w:style>
  <w:style w:type="character" w:customStyle="1" w:styleId="WW8Num14z0">
    <w:name w:val="WW8Num14z0"/>
    <w:rsid w:val="006C3EA7"/>
    <w:rPr>
      <w:rFonts w:hint="default"/>
    </w:rPr>
  </w:style>
  <w:style w:type="character" w:customStyle="1" w:styleId="WW8Num14z1">
    <w:name w:val="WW8Num14z1"/>
    <w:rsid w:val="006C3EA7"/>
  </w:style>
  <w:style w:type="character" w:customStyle="1" w:styleId="WW8Num14z2">
    <w:name w:val="WW8Num14z2"/>
    <w:rsid w:val="006C3EA7"/>
  </w:style>
  <w:style w:type="character" w:customStyle="1" w:styleId="WW8Num14z3">
    <w:name w:val="WW8Num14z3"/>
    <w:rsid w:val="006C3EA7"/>
  </w:style>
  <w:style w:type="character" w:customStyle="1" w:styleId="WW8Num14z4">
    <w:name w:val="WW8Num14z4"/>
    <w:rsid w:val="006C3EA7"/>
  </w:style>
  <w:style w:type="character" w:customStyle="1" w:styleId="WW8Num14z5">
    <w:name w:val="WW8Num14z5"/>
    <w:rsid w:val="006C3EA7"/>
  </w:style>
  <w:style w:type="character" w:customStyle="1" w:styleId="WW8Num14z6">
    <w:name w:val="WW8Num14z6"/>
    <w:rsid w:val="006C3EA7"/>
  </w:style>
  <w:style w:type="character" w:customStyle="1" w:styleId="WW8Num14z7">
    <w:name w:val="WW8Num14z7"/>
    <w:rsid w:val="006C3EA7"/>
  </w:style>
  <w:style w:type="character" w:customStyle="1" w:styleId="WW8Num14z8">
    <w:name w:val="WW8Num14z8"/>
    <w:rsid w:val="006C3EA7"/>
  </w:style>
  <w:style w:type="character" w:customStyle="1" w:styleId="WW8Num15z0">
    <w:name w:val="WW8Num15z0"/>
    <w:rsid w:val="006C3EA7"/>
    <w:rPr>
      <w:rFonts w:ascii="Arial Narrow" w:hAnsi="Arial Narrow" w:cs="Arial Narrow" w:hint="default"/>
      <w:sz w:val="22"/>
      <w:szCs w:val="22"/>
    </w:rPr>
  </w:style>
  <w:style w:type="character" w:customStyle="1" w:styleId="WW8Num15z1">
    <w:name w:val="WW8Num15z1"/>
    <w:rsid w:val="006C3EA7"/>
  </w:style>
  <w:style w:type="character" w:customStyle="1" w:styleId="WW8Num15z2">
    <w:name w:val="WW8Num15z2"/>
    <w:rsid w:val="006C3EA7"/>
  </w:style>
  <w:style w:type="character" w:customStyle="1" w:styleId="WW8Num15z3">
    <w:name w:val="WW8Num15z3"/>
    <w:rsid w:val="006C3EA7"/>
  </w:style>
  <w:style w:type="character" w:customStyle="1" w:styleId="WW8Num15z4">
    <w:name w:val="WW8Num15z4"/>
    <w:rsid w:val="006C3EA7"/>
  </w:style>
  <w:style w:type="character" w:customStyle="1" w:styleId="WW8Num15z5">
    <w:name w:val="WW8Num15z5"/>
    <w:rsid w:val="006C3EA7"/>
  </w:style>
  <w:style w:type="character" w:customStyle="1" w:styleId="WW8Num15z6">
    <w:name w:val="WW8Num15z6"/>
    <w:rsid w:val="006C3EA7"/>
  </w:style>
  <w:style w:type="character" w:customStyle="1" w:styleId="WW8Num15z7">
    <w:name w:val="WW8Num15z7"/>
    <w:rsid w:val="006C3EA7"/>
  </w:style>
  <w:style w:type="character" w:customStyle="1" w:styleId="WW8Num15z8">
    <w:name w:val="WW8Num15z8"/>
    <w:rsid w:val="006C3EA7"/>
  </w:style>
  <w:style w:type="character" w:customStyle="1" w:styleId="WW8Num16z0">
    <w:name w:val="WW8Num16z0"/>
    <w:rsid w:val="006C3EA7"/>
    <w:rPr>
      <w:rFonts w:hint="default"/>
    </w:rPr>
  </w:style>
  <w:style w:type="character" w:customStyle="1" w:styleId="WW8Num16z1">
    <w:name w:val="WW8Num16z1"/>
    <w:rsid w:val="006C3EA7"/>
  </w:style>
  <w:style w:type="character" w:customStyle="1" w:styleId="WW8Num16z2">
    <w:name w:val="WW8Num16z2"/>
    <w:rsid w:val="006C3EA7"/>
  </w:style>
  <w:style w:type="character" w:customStyle="1" w:styleId="WW8Num16z3">
    <w:name w:val="WW8Num16z3"/>
    <w:rsid w:val="006C3EA7"/>
  </w:style>
  <w:style w:type="character" w:customStyle="1" w:styleId="WW8Num16z4">
    <w:name w:val="WW8Num16z4"/>
    <w:rsid w:val="006C3EA7"/>
  </w:style>
  <w:style w:type="character" w:customStyle="1" w:styleId="WW8Num16z5">
    <w:name w:val="WW8Num16z5"/>
    <w:rsid w:val="006C3EA7"/>
  </w:style>
  <w:style w:type="character" w:customStyle="1" w:styleId="WW8Num16z6">
    <w:name w:val="WW8Num16z6"/>
    <w:rsid w:val="006C3EA7"/>
  </w:style>
  <w:style w:type="character" w:customStyle="1" w:styleId="WW8Num16z7">
    <w:name w:val="WW8Num16z7"/>
    <w:rsid w:val="006C3EA7"/>
  </w:style>
  <w:style w:type="character" w:customStyle="1" w:styleId="WW8Num16z8">
    <w:name w:val="WW8Num16z8"/>
    <w:rsid w:val="006C3EA7"/>
  </w:style>
  <w:style w:type="character" w:customStyle="1" w:styleId="WW8Num17z0">
    <w:name w:val="WW8Num17z0"/>
    <w:rsid w:val="006C3EA7"/>
    <w:rPr>
      <w:rFonts w:hint="default"/>
    </w:rPr>
  </w:style>
  <w:style w:type="character" w:customStyle="1" w:styleId="WW8Num17z1">
    <w:name w:val="WW8Num17z1"/>
    <w:rsid w:val="006C3EA7"/>
  </w:style>
  <w:style w:type="character" w:customStyle="1" w:styleId="WW8Num17z2">
    <w:name w:val="WW8Num17z2"/>
    <w:rsid w:val="006C3EA7"/>
  </w:style>
  <w:style w:type="character" w:customStyle="1" w:styleId="WW8Num17z3">
    <w:name w:val="WW8Num17z3"/>
    <w:rsid w:val="006C3EA7"/>
  </w:style>
  <w:style w:type="character" w:customStyle="1" w:styleId="WW8Num17z4">
    <w:name w:val="WW8Num17z4"/>
    <w:rsid w:val="006C3EA7"/>
  </w:style>
  <w:style w:type="character" w:customStyle="1" w:styleId="WW8Num17z5">
    <w:name w:val="WW8Num17z5"/>
    <w:rsid w:val="006C3EA7"/>
  </w:style>
  <w:style w:type="character" w:customStyle="1" w:styleId="WW8Num17z6">
    <w:name w:val="WW8Num17z6"/>
    <w:rsid w:val="006C3EA7"/>
  </w:style>
  <w:style w:type="character" w:customStyle="1" w:styleId="WW8Num17z7">
    <w:name w:val="WW8Num17z7"/>
    <w:rsid w:val="006C3EA7"/>
  </w:style>
  <w:style w:type="character" w:customStyle="1" w:styleId="WW8Num17z8">
    <w:name w:val="WW8Num17z8"/>
    <w:rsid w:val="006C3EA7"/>
  </w:style>
  <w:style w:type="character" w:customStyle="1" w:styleId="WW8Num18z0">
    <w:name w:val="WW8Num18z0"/>
    <w:rsid w:val="006C3EA7"/>
    <w:rPr>
      <w:rFonts w:ascii="Symbol" w:hAnsi="Symbol" w:cs="Symbol" w:hint="default"/>
      <w:sz w:val="20"/>
    </w:rPr>
  </w:style>
  <w:style w:type="character" w:customStyle="1" w:styleId="WW8Num18z1">
    <w:name w:val="WW8Num18z1"/>
    <w:rsid w:val="006C3EA7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6C3EA7"/>
    <w:rPr>
      <w:rFonts w:ascii="Wingdings" w:hAnsi="Wingdings" w:cs="Wingdings" w:hint="default"/>
      <w:sz w:val="20"/>
    </w:rPr>
  </w:style>
  <w:style w:type="character" w:customStyle="1" w:styleId="Fontepargpadro1">
    <w:name w:val="Fonte parág. padrão1"/>
    <w:rsid w:val="006C3EA7"/>
  </w:style>
  <w:style w:type="paragraph" w:customStyle="1" w:styleId="Ttulo3">
    <w:name w:val="Título3"/>
    <w:basedOn w:val="Normal"/>
    <w:next w:val="Corpodetexto"/>
    <w:rsid w:val="006C3E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6C3EA7"/>
    <w:rPr>
      <w:rFonts w:cs="Mangal"/>
      <w:lang w:val="en-US" w:eastAsia="zh-CN"/>
    </w:rPr>
  </w:style>
  <w:style w:type="paragraph" w:styleId="Legenda">
    <w:name w:val="caption"/>
    <w:basedOn w:val="Normal"/>
    <w:qFormat/>
    <w:rsid w:val="006C3EA7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6C3EA7"/>
    <w:pPr>
      <w:suppressLineNumbers/>
    </w:pPr>
    <w:rPr>
      <w:rFonts w:cs="Mangal"/>
      <w:lang w:eastAsia="zh-CN"/>
    </w:rPr>
  </w:style>
  <w:style w:type="paragraph" w:customStyle="1" w:styleId="Ttulo20">
    <w:name w:val="Título2"/>
    <w:basedOn w:val="Normal"/>
    <w:next w:val="Corpodetexto"/>
    <w:rsid w:val="006C3E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C3EA7"/>
    <w:pPr>
      <w:suppressAutoHyphens w:val="0"/>
      <w:ind w:left="-720"/>
      <w:jc w:val="center"/>
    </w:pPr>
    <w:rPr>
      <w:rFonts w:ascii="Microsoft Sans Serif" w:hAnsi="Microsoft Sans Serif" w:cs="Microsoft Sans Serif"/>
      <w:b/>
      <w:sz w:val="20"/>
      <w:szCs w:val="20"/>
      <w:lang w:eastAsia="zh-CN"/>
    </w:rPr>
  </w:style>
  <w:style w:type="paragraph" w:customStyle="1" w:styleId="ListaColorida-nfase11">
    <w:name w:val="Lista Colorida - Ênfase 11"/>
    <w:basedOn w:val="Normal"/>
    <w:rsid w:val="006C3EA7"/>
    <w:pPr>
      <w:ind w:left="720"/>
      <w:contextualSpacing/>
    </w:pPr>
    <w:rPr>
      <w:lang w:eastAsia="zh-CN"/>
    </w:rPr>
  </w:style>
  <w:style w:type="paragraph" w:customStyle="1" w:styleId="Corpodetexto21">
    <w:name w:val="Corpo de texto 21"/>
    <w:basedOn w:val="Normal"/>
    <w:rsid w:val="006C3EA7"/>
    <w:pPr>
      <w:spacing w:after="120" w:line="480" w:lineRule="auto"/>
    </w:pPr>
    <w:rPr>
      <w:lang w:eastAsia="zh-CN"/>
    </w:rPr>
  </w:style>
  <w:style w:type="paragraph" w:customStyle="1" w:styleId="Ttulodetabela">
    <w:name w:val="Título de tabela"/>
    <w:basedOn w:val="Contedodatabela"/>
    <w:rsid w:val="006C3EA7"/>
    <w:pPr>
      <w:jc w:val="center"/>
    </w:pPr>
    <w:rPr>
      <w:b/>
      <w:bCs/>
      <w:lang w:eastAsia="zh-CN"/>
    </w:rPr>
  </w:style>
  <w:style w:type="paragraph" w:customStyle="1" w:styleId="Contedodoquadro">
    <w:name w:val="Conteúdo do quadro"/>
    <w:basedOn w:val="Normal"/>
    <w:rsid w:val="006C3EA7"/>
    <w:rPr>
      <w:lang w:eastAsia="zh-CN"/>
    </w:rPr>
  </w:style>
  <w:style w:type="character" w:customStyle="1" w:styleId="TtuloChar1">
    <w:name w:val="Título Char1"/>
    <w:rsid w:val="006C3EA7"/>
    <w:rPr>
      <w:rFonts w:ascii="Arial" w:hAnsi="Arial" w:cs="Arial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3EA7"/>
    <w:pPr>
      <w:spacing w:after="60"/>
      <w:jc w:val="center"/>
      <w:outlineLvl w:val="1"/>
    </w:pPr>
    <w:rPr>
      <w:rFonts w:ascii="Calibri Light" w:hAnsi="Calibri Light"/>
      <w:lang w:eastAsia="zh-CN"/>
    </w:rPr>
  </w:style>
  <w:style w:type="character" w:customStyle="1" w:styleId="SubttuloChar">
    <w:name w:val="Subtítulo Char"/>
    <w:link w:val="Subttulo"/>
    <w:uiPriority w:val="11"/>
    <w:rsid w:val="006C3EA7"/>
    <w:rPr>
      <w:rFonts w:ascii="Calibri Light" w:eastAsia="Times New Roman" w:hAnsi="Calibri Light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4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A364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BB410C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color w:val="0000FF"/>
      <w:sz w:val="1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410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BB4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BB410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BB41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nhideWhenUsed/>
    <w:rsid w:val="00BB41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BB41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link w:val="Ttulo2"/>
    <w:rsid w:val="00BB410C"/>
    <w:rPr>
      <w:rFonts w:ascii="Arial" w:eastAsia="Times New Roman" w:hAnsi="Arial" w:cs="Times New Roman"/>
      <w:b/>
      <w:color w:val="0000FF"/>
      <w:sz w:val="16"/>
      <w:lang w:eastAsia="ar-SA"/>
    </w:rPr>
  </w:style>
  <w:style w:type="table" w:styleId="Tabelacomgrade">
    <w:name w:val="Table Grid"/>
    <w:basedOn w:val="Tabelanormal"/>
    <w:uiPriority w:val="39"/>
    <w:rsid w:val="003C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2">
    <w:name w:val="Lista Colorida - Ênfase 12"/>
    <w:basedOn w:val="Normal"/>
    <w:uiPriority w:val="34"/>
    <w:qFormat/>
    <w:rsid w:val="00125FBD"/>
    <w:pPr>
      <w:ind w:left="720"/>
      <w:contextualSpacing/>
    </w:pPr>
  </w:style>
  <w:style w:type="character" w:styleId="Forte">
    <w:name w:val="Strong"/>
    <w:qFormat/>
    <w:rsid w:val="007E1032"/>
    <w:rPr>
      <w:b/>
      <w:bCs/>
    </w:rPr>
  </w:style>
  <w:style w:type="character" w:styleId="Hyperlink">
    <w:name w:val="Hyperlink"/>
    <w:unhideWhenUsed/>
    <w:rsid w:val="007E103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nhideWhenUsed/>
    <w:rsid w:val="00D55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D5572D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Normal"/>
    <w:rsid w:val="00A232FD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pt-BR"/>
    </w:rPr>
  </w:style>
  <w:style w:type="character" w:customStyle="1" w:styleId="FontStyle45">
    <w:name w:val="Font Style45"/>
    <w:rsid w:val="00A232FD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A232F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48">
    <w:name w:val="Font Style48"/>
    <w:rsid w:val="00A232F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8">
    <w:name w:val="Style8"/>
    <w:basedOn w:val="Normal"/>
    <w:rsid w:val="001B1989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pt-BR"/>
    </w:rPr>
  </w:style>
  <w:style w:type="paragraph" w:customStyle="1" w:styleId="Style1">
    <w:name w:val="Style1"/>
    <w:basedOn w:val="Normal"/>
    <w:rsid w:val="001B1989"/>
    <w:pPr>
      <w:widowControl w:val="0"/>
      <w:suppressAutoHyphens w:val="0"/>
      <w:autoSpaceDE w:val="0"/>
      <w:autoSpaceDN w:val="0"/>
      <w:adjustRightInd w:val="0"/>
      <w:spacing w:line="266" w:lineRule="exact"/>
      <w:jc w:val="center"/>
    </w:pPr>
    <w:rPr>
      <w:lang w:eastAsia="pt-BR"/>
    </w:rPr>
  </w:style>
  <w:style w:type="paragraph" w:styleId="Corpodetexto">
    <w:name w:val="Body Text"/>
    <w:basedOn w:val="Normal"/>
    <w:link w:val="CorpodetextoChar"/>
    <w:rsid w:val="002848CA"/>
    <w:pPr>
      <w:widowControl w:val="0"/>
      <w:spacing w:after="120"/>
    </w:pPr>
    <w:rPr>
      <w:rFonts w:eastAsia="Lucida Sans Unicode"/>
      <w:lang w:val="x-none"/>
    </w:rPr>
  </w:style>
  <w:style w:type="character" w:customStyle="1" w:styleId="CorpodetextoChar">
    <w:name w:val="Corpo de texto Char"/>
    <w:link w:val="Corpodetexto"/>
    <w:rsid w:val="002848CA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2848CA"/>
    <w:pPr>
      <w:widowControl w:val="0"/>
      <w:suppressLineNumbers/>
    </w:pPr>
    <w:rPr>
      <w:rFonts w:eastAsia="Lucida Sans Unicode"/>
      <w:lang w:val="en-US"/>
    </w:rPr>
  </w:style>
  <w:style w:type="paragraph" w:customStyle="1" w:styleId="Recuodecorpodetexto21">
    <w:name w:val="Recuo de corpo de texto 21"/>
    <w:basedOn w:val="Normal"/>
    <w:rsid w:val="002848CA"/>
    <w:pPr>
      <w:spacing w:after="120" w:line="480" w:lineRule="auto"/>
      <w:ind w:left="283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2848CA"/>
    <w:pPr>
      <w:widowControl w:val="0"/>
      <w:spacing w:after="120"/>
      <w:ind w:left="360"/>
    </w:pPr>
    <w:rPr>
      <w:rFonts w:eastAsia="Lucida Sans Unicode"/>
      <w:lang w:val="x-none"/>
    </w:rPr>
  </w:style>
  <w:style w:type="character" w:customStyle="1" w:styleId="RecuodecorpodetextoChar">
    <w:name w:val="Recuo de corpo de texto Char"/>
    <w:link w:val="Recuodecorpodetexto"/>
    <w:rsid w:val="002848CA"/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tulo1Char">
    <w:name w:val="Título 1 Char"/>
    <w:link w:val="Ttulo1"/>
    <w:rsid w:val="000A364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tulo">
    <w:name w:val="Title"/>
    <w:basedOn w:val="Normal"/>
    <w:link w:val="TtuloChar"/>
    <w:qFormat/>
    <w:rsid w:val="00B42AFD"/>
    <w:pPr>
      <w:suppressAutoHyphens w:val="0"/>
      <w:ind w:left="-720"/>
      <w:jc w:val="center"/>
    </w:pPr>
    <w:rPr>
      <w:rFonts w:ascii="Microsoft Sans Serif" w:hAnsi="Microsoft Sans Serif"/>
      <w:b/>
      <w:sz w:val="20"/>
      <w:szCs w:val="20"/>
      <w:lang w:val="x-none" w:eastAsia="x-none"/>
    </w:rPr>
  </w:style>
  <w:style w:type="character" w:customStyle="1" w:styleId="TtuloChar">
    <w:name w:val="Título Char"/>
    <w:link w:val="Ttulo"/>
    <w:rsid w:val="00B42AFD"/>
    <w:rPr>
      <w:rFonts w:ascii="Microsoft Sans Serif" w:eastAsia="Times New Roman" w:hAnsi="Microsoft Sans Serif" w:cs="Microsoft Sans Serif"/>
      <w:b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54743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A54743"/>
    <w:rPr>
      <w:rFonts w:ascii="Times New Roman" w:eastAsia="Times New Roman" w:hAnsi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rsid w:val="008760F6"/>
    <w:pPr>
      <w:ind w:left="708"/>
    </w:pPr>
  </w:style>
  <w:style w:type="paragraph" w:customStyle="1" w:styleId="Style5">
    <w:name w:val="Style5"/>
    <w:basedOn w:val="Normal"/>
    <w:uiPriority w:val="99"/>
    <w:rsid w:val="00FD245F"/>
    <w:pPr>
      <w:widowControl w:val="0"/>
      <w:suppressAutoHyphens w:val="0"/>
      <w:autoSpaceDE w:val="0"/>
      <w:autoSpaceDN w:val="0"/>
      <w:adjustRightInd w:val="0"/>
      <w:jc w:val="both"/>
    </w:pPr>
    <w:rPr>
      <w:lang w:eastAsia="pt-BR"/>
    </w:rPr>
  </w:style>
  <w:style w:type="character" w:customStyle="1" w:styleId="FontStyle44">
    <w:name w:val="Font Style44"/>
    <w:uiPriority w:val="99"/>
    <w:rsid w:val="00FD245F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7">
    <w:name w:val="Font Style47"/>
    <w:uiPriority w:val="99"/>
    <w:rsid w:val="00FD245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21">
    <w:name w:val="Style21"/>
    <w:basedOn w:val="Normal"/>
    <w:uiPriority w:val="99"/>
    <w:rsid w:val="00FD245F"/>
    <w:pPr>
      <w:widowControl w:val="0"/>
      <w:suppressAutoHyphens w:val="0"/>
      <w:autoSpaceDE w:val="0"/>
      <w:autoSpaceDN w:val="0"/>
      <w:adjustRightInd w:val="0"/>
      <w:spacing w:line="518" w:lineRule="exact"/>
    </w:pPr>
    <w:rPr>
      <w:lang w:eastAsia="pt-BR"/>
    </w:rPr>
  </w:style>
  <w:style w:type="character" w:customStyle="1" w:styleId="FontStyle12">
    <w:name w:val="Font Style12"/>
    <w:uiPriority w:val="99"/>
    <w:rsid w:val="00FD245F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FD24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/>
    </w:rPr>
  </w:style>
  <w:style w:type="character" w:styleId="Refdecomentrio">
    <w:name w:val="annotation reference"/>
    <w:uiPriority w:val="99"/>
    <w:semiHidden/>
    <w:unhideWhenUsed/>
    <w:rsid w:val="003111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111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311110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111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11110"/>
    <w:rPr>
      <w:rFonts w:ascii="Times New Roman" w:eastAsia="Times New Roman" w:hAnsi="Times New Roman"/>
      <w:b/>
      <w:bCs/>
      <w:lang w:eastAsia="ar-SA"/>
    </w:rPr>
  </w:style>
  <w:style w:type="paragraph" w:customStyle="1" w:styleId="western">
    <w:name w:val="western"/>
    <w:basedOn w:val="Normal"/>
    <w:rsid w:val="00712051"/>
    <w:pPr>
      <w:suppressAutoHyphens w:val="0"/>
      <w:spacing w:before="100" w:beforeAutospacing="1" w:after="119"/>
    </w:pPr>
    <w:rPr>
      <w:lang w:eastAsia="pt-BR"/>
    </w:rPr>
  </w:style>
  <w:style w:type="character" w:customStyle="1" w:styleId="fontstyle01">
    <w:name w:val="fontstyle01"/>
    <w:rsid w:val="0039093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39093D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WW8Num1z0">
    <w:name w:val="WW8Num1z0"/>
    <w:rsid w:val="006C3EA7"/>
  </w:style>
  <w:style w:type="character" w:customStyle="1" w:styleId="WW8Num1z1">
    <w:name w:val="WW8Num1z1"/>
    <w:rsid w:val="006C3EA7"/>
  </w:style>
  <w:style w:type="character" w:customStyle="1" w:styleId="WW8Num1z2">
    <w:name w:val="WW8Num1z2"/>
    <w:rsid w:val="006C3EA7"/>
  </w:style>
  <w:style w:type="character" w:customStyle="1" w:styleId="WW8Num1z3">
    <w:name w:val="WW8Num1z3"/>
    <w:rsid w:val="006C3EA7"/>
  </w:style>
  <w:style w:type="character" w:customStyle="1" w:styleId="WW8Num1z4">
    <w:name w:val="WW8Num1z4"/>
    <w:rsid w:val="006C3EA7"/>
  </w:style>
  <w:style w:type="character" w:customStyle="1" w:styleId="WW8Num1z5">
    <w:name w:val="WW8Num1z5"/>
    <w:rsid w:val="006C3EA7"/>
  </w:style>
  <w:style w:type="character" w:customStyle="1" w:styleId="WW8Num1z6">
    <w:name w:val="WW8Num1z6"/>
    <w:rsid w:val="006C3EA7"/>
  </w:style>
  <w:style w:type="character" w:customStyle="1" w:styleId="WW8Num1z7">
    <w:name w:val="WW8Num1z7"/>
    <w:rsid w:val="006C3EA7"/>
  </w:style>
  <w:style w:type="character" w:customStyle="1" w:styleId="WW8Num1z8">
    <w:name w:val="WW8Num1z8"/>
    <w:rsid w:val="006C3EA7"/>
  </w:style>
  <w:style w:type="character" w:customStyle="1" w:styleId="WW8Num2z0">
    <w:name w:val="WW8Num2z0"/>
    <w:rsid w:val="006C3EA7"/>
  </w:style>
  <w:style w:type="character" w:customStyle="1" w:styleId="WW8Num3z0">
    <w:name w:val="WW8Num3z0"/>
    <w:rsid w:val="006C3EA7"/>
    <w:rPr>
      <w:rFonts w:ascii="Arial Narrow" w:hAnsi="Arial Narrow" w:cs="Arial Narrow" w:hint="default"/>
      <w:sz w:val="22"/>
      <w:szCs w:val="22"/>
    </w:rPr>
  </w:style>
  <w:style w:type="character" w:customStyle="1" w:styleId="Fontepargpadro3">
    <w:name w:val="Fonte parág. padrão3"/>
    <w:rsid w:val="006C3EA7"/>
  </w:style>
  <w:style w:type="character" w:customStyle="1" w:styleId="WW8Num4z0">
    <w:name w:val="WW8Num4z0"/>
    <w:rsid w:val="006C3EA7"/>
    <w:rPr>
      <w:rFonts w:ascii="Arial Narrow" w:hAnsi="Arial Narrow" w:cs="Arial Narrow" w:hint="default"/>
      <w:sz w:val="22"/>
      <w:szCs w:val="22"/>
    </w:rPr>
  </w:style>
  <w:style w:type="character" w:customStyle="1" w:styleId="Fontepargpadro2">
    <w:name w:val="Fonte parág. padrão2"/>
    <w:rsid w:val="006C3EA7"/>
  </w:style>
  <w:style w:type="character" w:customStyle="1" w:styleId="WW8Num2z1">
    <w:name w:val="WW8Num2z1"/>
    <w:rsid w:val="006C3EA7"/>
  </w:style>
  <w:style w:type="character" w:customStyle="1" w:styleId="WW8Num2z2">
    <w:name w:val="WW8Num2z2"/>
    <w:rsid w:val="006C3EA7"/>
  </w:style>
  <w:style w:type="character" w:customStyle="1" w:styleId="WW8Num2z3">
    <w:name w:val="WW8Num2z3"/>
    <w:rsid w:val="006C3EA7"/>
  </w:style>
  <w:style w:type="character" w:customStyle="1" w:styleId="WW8Num2z4">
    <w:name w:val="WW8Num2z4"/>
    <w:rsid w:val="006C3EA7"/>
  </w:style>
  <w:style w:type="character" w:customStyle="1" w:styleId="WW8Num2z5">
    <w:name w:val="WW8Num2z5"/>
    <w:rsid w:val="006C3EA7"/>
  </w:style>
  <w:style w:type="character" w:customStyle="1" w:styleId="WW8Num2z6">
    <w:name w:val="WW8Num2z6"/>
    <w:rsid w:val="006C3EA7"/>
  </w:style>
  <w:style w:type="character" w:customStyle="1" w:styleId="WW8Num2z7">
    <w:name w:val="WW8Num2z7"/>
    <w:rsid w:val="006C3EA7"/>
  </w:style>
  <w:style w:type="character" w:customStyle="1" w:styleId="WW8Num2z8">
    <w:name w:val="WW8Num2z8"/>
    <w:rsid w:val="006C3EA7"/>
  </w:style>
  <w:style w:type="character" w:customStyle="1" w:styleId="WW8Num5z0">
    <w:name w:val="WW8Num5z0"/>
    <w:rsid w:val="006C3EA7"/>
    <w:rPr>
      <w:rFonts w:hint="default"/>
    </w:rPr>
  </w:style>
  <w:style w:type="character" w:customStyle="1" w:styleId="WW8Num5z1">
    <w:name w:val="WW8Num5z1"/>
    <w:rsid w:val="006C3EA7"/>
  </w:style>
  <w:style w:type="character" w:customStyle="1" w:styleId="WW8Num5z2">
    <w:name w:val="WW8Num5z2"/>
    <w:rsid w:val="006C3EA7"/>
  </w:style>
  <w:style w:type="character" w:customStyle="1" w:styleId="WW8Num5z3">
    <w:name w:val="WW8Num5z3"/>
    <w:rsid w:val="006C3EA7"/>
  </w:style>
  <w:style w:type="character" w:customStyle="1" w:styleId="WW8Num5z4">
    <w:name w:val="WW8Num5z4"/>
    <w:rsid w:val="006C3EA7"/>
  </w:style>
  <w:style w:type="character" w:customStyle="1" w:styleId="WW8Num5z5">
    <w:name w:val="WW8Num5z5"/>
    <w:rsid w:val="006C3EA7"/>
  </w:style>
  <w:style w:type="character" w:customStyle="1" w:styleId="WW8Num5z6">
    <w:name w:val="WW8Num5z6"/>
    <w:rsid w:val="006C3EA7"/>
  </w:style>
  <w:style w:type="character" w:customStyle="1" w:styleId="WW8Num5z7">
    <w:name w:val="WW8Num5z7"/>
    <w:rsid w:val="006C3EA7"/>
  </w:style>
  <w:style w:type="character" w:customStyle="1" w:styleId="WW8Num5z8">
    <w:name w:val="WW8Num5z8"/>
    <w:rsid w:val="006C3EA7"/>
  </w:style>
  <w:style w:type="character" w:customStyle="1" w:styleId="WW8Num6z0">
    <w:name w:val="WW8Num6z0"/>
    <w:rsid w:val="006C3EA7"/>
    <w:rPr>
      <w:rFonts w:hint="default"/>
    </w:rPr>
  </w:style>
  <w:style w:type="character" w:customStyle="1" w:styleId="WW8Num6z1">
    <w:name w:val="WW8Num6z1"/>
    <w:rsid w:val="006C3EA7"/>
  </w:style>
  <w:style w:type="character" w:customStyle="1" w:styleId="WW8Num6z2">
    <w:name w:val="WW8Num6z2"/>
    <w:rsid w:val="006C3EA7"/>
  </w:style>
  <w:style w:type="character" w:customStyle="1" w:styleId="WW8Num6z3">
    <w:name w:val="WW8Num6z3"/>
    <w:rsid w:val="006C3EA7"/>
  </w:style>
  <w:style w:type="character" w:customStyle="1" w:styleId="WW8Num6z4">
    <w:name w:val="WW8Num6z4"/>
    <w:rsid w:val="006C3EA7"/>
  </w:style>
  <w:style w:type="character" w:customStyle="1" w:styleId="WW8Num6z5">
    <w:name w:val="WW8Num6z5"/>
    <w:rsid w:val="006C3EA7"/>
  </w:style>
  <w:style w:type="character" w:customStyle="1" w:styleId="WW8Num6z6">
    <w:name w:val="WW8Num6z6"/>
    <w:rsid w:val="006C3EA7"/>
  </w:style>
  <w:style w:type="character" w:customStyle="1" w:styleId="WW8Num6z7">
    <w:name w:val="WW8Num6z7"/>
    <w:rsid w:val="006C3EA7"/>
  </w:style>
  <w:style w:type="character" w:customStyle="1" w:styleId="WW8Num6z8">
    <w:name w:val="WW8Num6z8"/>
    <w:rsid w:val="006C3EA7"/>
  </w:style>
  <w:style w:type="character" w:customStyle="1" w:styleId="WW8Num7z0">
    <w:name w:val="WW8Num7z0"/>
    <w:rsid w:val="006C3EA7"/>
  </w:style>
  <w:style w:type="character" w:customStyle="1" w:styleId="WW8Num7z1">
    <w:name w:val="WW8Num7z1"/>
    <w:rsid w:val="006C3EA7"/>
  </w:style>
  <w:style w:type="character" w:customStyle="1" w:styleId="WW8Num7z2">
    <w:name w:val="WW8Num7z2"/>
    <w:rsid w:val="006C3EA7"/>
  </w:style>
  <w:style w:type="character" w:customStyle="1" w:styleId="WW8Num7z3">
    <w:name w:val="WW8Num7z3"/>
    <w:rsid w:val="006C3EA7"/>
  </w:style>
  <w:style w:type="character" w:customStyle="1" w:styleId="WW8Num7z4">
    <w:name w:val="WW8Num7z4"/>
    <w:rsid w:val="006C3EA7"/>
  </w:style>
  <w:style w:type="character" w:customStyle="1" w:styleId="WW8Num7z5">
    <w:name w:val="WW8Num7z5"/>
    <w:rsid w:val="006C3EA7"/>
  </w:style>
  <w:style w:type="character" w:customStyle="1" w:styleId="WW8Num7z6">
    <w:name w:val="WW8Num7z6"/>
    <w:rsid w:val="006C3EA7"/>
  </w:style>
  <w:style w:type="character" w:customStyle="1" w:styleId="WW8Num7z7">
    <w:name w:val="WW8Num7z7"/>
    <w:rsid w:val="006C3EA7"/>
  </w:style>
  <w:style w:type="character" w:customStyle="1" w:styleId="WW8Num7z8">
    <w:name w:val="WW8Num7z8"/>
    <w:rsid w:val="006C3EA7"/>
  </w:style>
  <w:style w:type="character" w:customStyle="1" w:styleId="WW8Num8z0">
    <w:name w:val="WW8Num8z0"/>
    <w:rsid w:val="006C3EA7"/>
    <w:rPr>
      <w:rFonts w:hint="default"/>
    </w:rPr>
  </w:style>
  <w:style w:type="character" w:customStyle="1" w:styleId="WW8Num9z0">
    <w:name w:val="WW8Num9z0"/>
    <w:rsid w:val="006C3EA7"/>
  </w:style>
  <w:style w:type="character" w:customStyle="1" w:styleId="WW8Num9z1">
    <w:name w:val="WW8Num9z1"/>
    <w:rsid w:val="006C3EA7"/>
  </w:style>
  <w:style w:type="character" w:customStyle="1" w:styleId="WW8Num9z2">
    <w:name w:val="WW8Num9z2"/>
    <w:rsid w:val="006C3EA7"/>
  </w:style>
  <w:style w:type="character" w:customStyle="1" w:styleId="WW8Num9z3">
    <w:name w:val="WW8Num9z3"/>
    <w:rsid w:val="006C3EA7"/>
  </w:style>
  <w:style w:type="character" w:customStyle="1" w:styleId="WW8Num9z4">
    <w:name w:val="WW8Num9z4"/>
    <w:rsid w:val="006C3EA7"/>
  </w:style>
  <w:style w:type="character" w:customStyle="1" w:styleId="WW8Num9z5">
    <w:name w:val="WW8Num9z5"/>
    <w:rsid w:val="006C3EA7"/>
  </w:style>
  <w:style w:type="character" w:customStyle="1" w:styleId="WW8Num9z6">
    <w:name w:val="WW8Num9z6"/>
    <w:rsid w:val="006C3EA7"/>
  </w:style>
  <w:style w:type="character" w:customStyle="1" w:styleId="WW8Num9z7">
    <w:name w:val="WW8Num9z7"/>
    <w:rsid w:val="006C3EA7"/>
  </w:style>
  <w:style w:type="character" w:customStyle="1" w:styleId="WW8Num9z8">
    <w:name w:val="WW8Num9z8"/>
    <w:rsid w:val="006C3EA7"/>
  </w:style>
  <w:style w:type="character" w:customStyle="1" w:styleId="WW8Num10z0">
    <w:name w:val="WW8Num10z0"/>
    <w:rsid w:val="006C3EA7"/>
    <w:rPr>
      <w:rFonts w:hint="default"/>
    </w:rPr>
  </w:style>
  <w:style w:type="character" w:customStyle="1" w:styleId="WW8Num10z1">
    <w:name w:val="WW8Num10z1"/>
    <w:rsid w:val="006C3EA7"/>
  </w:style>
  <w:style w:type="character" w:customStyle="1" w:styleId="WW8Num10z2">
    <w:name w:val="WW8Num10z2"/>
    <w:rsid w:val="006C3EA7"/>
  </w:style>
  <w:style w:type="character" w:customStyle="1" w:styleId="WW8Num10z3">
    <w:name w:val="WW8Num10z3"/>
    <w:rsid w:val="006C3EA7"/>
  </w:style>
  <w:style w:type="character" w:customStyle="1" w:styleId="WW8Num10z4">
    <w:name w:val="WW8Num10z4"/>
    <w:rsid w:val="006C3EA7"/>
  </w:style>
  <w:style w:type="character" w:customStyle="1" w:styleId="WW8Num10z5">
    <w:name w:val="WW8Num10z5"/>
    <w:rsid w:val="006C3EA7"/>
  </w:style>
  <w:style w:type="character" w:customStyle="1" w:styleId="WW8Num10z6">
    <w:name w:val="WW8Num10z6"/>
    <w:rsid w:val="006C3EA7"/>
  </w:style>
  <w:style w:type="character" w:customStyle="1" w:styleId="WW8Num10z7">
    <w:name w:val="WW8Num10z7"/>
    <w:rsid w:val="006C3EA7"/>
  </w:style>
  <w:style w:type="character" w:customStyle="1" w:styleId="WW8Num10z8">
    <w:name w:val="WW8Num10z8"/>
    <w:rsid w:val="006C3EA7"/>
  </w:style>
  <w:style w:type="character" w:customStyle="1" w:styleId="WW8Num11z0">
    <w:name w:val="WW8Num11z0"/>
    <w:rsid w:val="006C3EA7"/>
    <w:rPr>
      <w:rFonts w:ascii="Arial Narrow" w:hAnsi="Arial Narrow" w:cs="Arial Narrow" w:hint="default"/>
      <w:sz w:val="22"/>
      <w:szCs w:val="22"/>
    </w:rPr>
  </w:style>
  <w:style w:type="character" w:customStyle="1" w:styleId="WW8Num12z0">
    <w:name w:val="WW8Num12z0"/>
    <w:rsid w:val="006C3EA7"/>
    <w:rPr>
      <w:rFonts w:hint="default"/>
    </w:rPr>
  </w:style>
  <w:style w:type="character" w:customStyle="1" w:styleId="WW8Num12z1">
    <w:name w:val="WW8Num12z1"/>
    <w:rsid w:val="006C3EA7"/>
  </w:style>
  <w:style w:type="character" w:customStyle="1" w:styleId="WW8Num12z2">
    <w:name w:val="WW8Num12z2"/>
    <w:rsid w:val="006C3EA7"/>
  </w:style>
  <w:style w:type="character" w:customStyle="1" w:styleId="WW8Num12z3">
    <w:name w:val="WW8Num12z3"/>
    <w:rsid w:val="006C3EA7"/>
  </w:style>
  <w:style w:type="character" w:customStyle="1" w:styleId="WW8Num12z4">
    <w:name w:val="WW8Num12z4"/>
    <w:rsid w:val="006C3EA7"/>
  </w:style>
  <w:style w:type="character" w:customStyle="1" w:styleId="WW8Num12z5">
    <w:name w:val="WW8Num12z5"/>
    <w:rsid w:val="006C3EA7"/>
  </w:style>
  <w:style w:type="character" w:customStyle="1" w:styleId="WW8Num12z6">
    <w:name w:val="WW8Num12z6"/>
    <w:rsid w:val="006C3EA7"/>
  </w:style>
  <w:style w:type="character" w:customStyle="1" w:styleId="WW8Num12z7">
    <w:name w:val="WW8Num12z7"/>
    <w:rsid w:val="006C3EA7"/>
  </w:style>
  <w:style w:type="character" w:customStyle="1" w:styleId="WW8Num12z8">
    <w:name w:val="WW8Num12z8"/>
    <w:rsid w:val="006C3EA7"/>
  </w:style>
  <w:style w:type="character" w:customStyle="1" w:styleId="WW8Num13z0">
    <w:name w:val="WW8Num13z0"/>
    <w:rsid w:val="006C3EA7"/>
    <w:rPr>
      <w:rFonts w:hint="default"/>
    </w:rPr>
  </w:style>
  <w:style w:type="character" w:customStyle="1" w:styleId="WW8Num13z1">
    <w:name w:val="WW8Num13z1"/>
    <w:rsid w:val="006C3EA7"/>
  </w:style>
  <w:style w:type="character" w:customStyle="1" w:styleId="WW8Num13z2">
    <w:name w:val="WW8Num13z2"/>
    <w:rsid w:val="006C3EA7"/>
  </w:style>
  <w:style w:type="character" w:customStyle="1" w:styleId="WW8Num13z3">
    <w:name w:val="WW8Num13z3"/>
    <w:rsid w:val="006C3EA7"/>
  </w:style>
  <w:style w:type="character" w:customStyle="1" w:styleId="WW8Num13z4">
    <w:name w:val="WW8Num13z4"/>
    <w:rsid w:val="006C3EA7"/>
  </w:style>
  <w:style w:type="character" w:customStyle="1" w:styleId="WW8Num13z5">
    <w:name w:val="WW8Num13z5"/>
    <w:rsid w:val="006C3EA7"/>
  </w:style>
  <w:style w:type="character" w:customStyle="1" w:styleId="WW8Num13z6">
    <w:name w:val="WW8Num13z6"/>
    <w:rsid w:val="006C3EA7"/>
  </w:style>
  <w:style w:type="character" w:customStyle="1" w:styleId="WW8Num13z7">
    <w:name w:val="WW8Num13z7"/>
    <w:rsid w:val="006C3EA7"/>
  </w:style>
  <w:style w:type="character" w:customStyle="1" w:styleId="WW8Num13z8">
    <w:name w:val="WW8Num13z8"/>
    <w:rsid w:val="006C3EA7"/>
  </w:style>
  <w:style w:type="character" w:customStyle="1" w:styleId="WW8Num14z0">
    <w:name w:val="WW8Num14z0"/>
    <w:rsid w:val="006C3EA7"/>
    <w:rPr>
      <w:rFonts w:hint="default"/>
    </w:rPr>
  </w:style>
  <w:style w:type="character" w:customStyle="1" w:styleId="WW8Num14z1">
    <w:name w:val="WW8Num14z1"/>
    <w:rsid w:val="006C3EA7"/>
  </w:style>
  <w:style w:type="character" w:customStyle="1" w:styleId="WW8Num14z2">
    <w:name w:val="WW8Num14z2"/>
    <w:rsid w:val="006C3EA7"/>
  </w:style>
  <w:style w:type="character" w:customStyle="1" w:styleId="WW8Num14z3">
    <w:name w:val="WW8Num14z3"/>
    <w:rsid w:val="006C3EA7"/>
  </w:style>
  <w:style w:type="character" w:customStyle="1" w:styleId="WW8Num14z4">
    <w:name w:val="WW8Num14z4"/>
    <w:rsid w:val="006C3EA7"/>
  </w:style>
  <w:style w:type="character" w:customStyle="1" w:styleId="WW8Num14z5">
    <w:name w:val="WW8Num14z5"/>
    <w:rsid w:val="006C3EA7"/>
  </w:style>
  <w:style w:type="character" w:customStyle="1" w:styleId="WW8Num14z6">
    <w:name w:val="WW8Num14z6"/>
    <w:rsid w:val="006C3EA7"/>
  </w:style>
  <w:style w:type="character" w:customStyle="1" w:styleId="WW8Num14z7">
    <w:name w:val="WW8Num14z7"/>
    <w:rsid w:val="006C3EA7"/>
  </w:style>
  <w:style w:type="character" w:customStyle="1" w:styleId="WW8Num14z8">
    <w:name w:val="WW8Num14z8"/>
    <w:rsid w:val="006C3EA7"/>
  </w:style>
  <w:style w:type="character" w:customStyle="1" w:styleId="WW8Num15z0">
    <w:name w:val="WW8Num15z0"/>
    <w:rsid w:val="006C3EA7"/>
    <w:rPr>
      <w:rFonts w:ascii="Arial Narrow" w:hAnsi="Arial Narrow" w:cs="Arial Narrow" w:hint="default"/>
      <w:sz w:val="22"/>
      <w:szCs w:val="22"/>
    </w:rPr>
  </w:style>
  <w:style w:type="character" w:customStyle="1" w:styleId="WW8Num15z1">
    <w:name w:val="WW8Num15z1"/>
    <w:rsid w:val="006C3EA7"/>
  </w:style>
  <w:style w:type="character" w:customStyle="1" w:styleId="WW8Num15z2">
    <w:name w:val="WW8Num15z2"/>
    <w:rsid w:val="006C3EA7"/>
  </w:style>
  <w:style w:type="character" w:customStyle="1" w:styleId="WW8Num15z3">
    <w:name w:val="WW8Num15z3"/>
    <w:rsid w:val="006C3EA7"/>
  </w:style>
  <w:style w:type="character" w:customStyle="1" w:styleId="WW8Num15z4">
    <w:name w:val="WW8Num15z4"/>
    <w:rsid w:val="006C3EA7"/>
  </w:style>
  <w:style w:type="character" w:customStyle="1" w:styleId="WW8Num15z5">
    <w:name w:val="WW8Num15z5"/>
    <w:rsid w:val="006C3EA7"/>
  </w:style>
  <w:style w:type="character" w:customStyle="1" w:styleId="WW8Num15z6">
    <w:name w:val="WW8Num15z6"/>
    <w:rsid w:val="006C3EA7"/>
  </w:style>
  <w:style w:type="character" w:customStyle="1" w:styleId="WW8Num15z7">
    <w:name w:val="WW8Num15z7"/>
    <w:rsid w:val="006C3EA7"/>
  </w:style>
  <w:style w:type="character" w:customStyle="1" w:styleId="WW8Num15z8">
    <w:name w:val="WW8Num15z8"/>
    <w:rsid w:val="006C3EA7"/>
  </w:style>
  <w:style w:type="character" w:customStyle="1" w:styleId="WW8Num16z0">
    <w:name w:val="WW8Num16z0"/>
    <w:rsid w:val="006C3EA7"/>
    <w:rPr>
      <w:rFonts w:hint="default"/>
    </w:rPr>
  </w:style>
  <w:style w:type="character" w:customStyle="1" w:styleId="WW8Num16z1">
    <w:name w:val="WW8Num16z1"/>
    <w:rsid w:val="006C3EA7"/>
  </w:style>
  <w:style w:type="character" w:customStyle="1" w:styleId="WW8Num16z2">
    <w:name w:val="WW8Num16z2"/>
    <w:rsid w:val="006C3EA7"/>
  </w:style>
  <w:style w:type="character" w:customStyle="1" w:styleId="WW8Num16z3">
    <w:name w:val="WW8Num16z3"/>
    <w:rsid w:val="006C3EA7"/>
  </w:style>
  <w:style w:type="character" w:customStyle="1" w:styleId="WW8Num16z4">
    <w:name w:val="WW8Num16z4"/>
    <w:rsid w:val="006C3EA7"/>
  </w:style>
  <w:style w:type="character" w:customStyle="1" w:styleId="WW8Num16z5">
    <w:name w:val="WW8Num16z5"/>
    <w:rsid w:val="006C3EA7"/>
  </w:style>
  <w:style w:type="character" w:customStyle="1" w:styleId="WW8Num16z6">
    <w:name w:val="WW8Num16z6"/>
    <w:rsid w:val="006C3EA7"/>
  </w:style>
  <w:style w:type="character" w:customStyle="1" w:styleId="WW8Num16z7">
    <w:name w:val="WW8Num16z7"/>
    <w:rsid w:val="006C3EA7"/>
  </w:style>
  <w:style w:type="character" w:customStyle="1" w:styleId="WW8Num16z8">
    <w:name w:val="WW8Num16z8"/>
    <w:rsid w:val="006C3EA7"/>
  </w:style>
  <w:style w:type="character" w:customStyle="1" w:styleId="WW8Num17z0">
    <w:name w:val="WW8Num17z0"/>
    <w:rsid w:val="006C3EA7"/>
    <w:rPr>
      <w:rFonts w:hint="default"/>
    </w:rPr>
  </w:style>
  <w:style w:type="character" w:customStyle="1" w:styleId="WW8Num17z1">
    <w:name w:val="WW8Num17z1"/>
    <w:rsid w:val="006C3EA7"/>
  </w:style>
  <w:style w:type="character" w:customStyle="1" w:styleId="WW8Num17z2">
    <w:name w:val="WW8Num17z2"/>
    <w:rsid w:val="006C3EA7"/>
  </w:style>
  <w:style w:type="character" w:customStyle="1" w:styleId="WW8Num17z3">
    <w:name w:val="WW8Num17z3"/>
    <w:rsid w:val="006C3EA7"/>
  </w:style>
  <w:style w:type="character" w:customStyle="1" w:styleId="WW8Num17z4">
    <w:name w:val="WW8Num17z4"/>
    <w:rsid w:val="006C3EA7"/>
  </w:style>
  <w:style w:type="character" w:customStyle="1" w:styleId="WW8Num17z5">
    <w:name w:val="WW8Num17z5"/>
    <w:rsid w:val="006C3EA7"/>
  </w:style>
  <w:style w:type="character" w:customStyle="1" w:styleId="WW8Num17z6">
    <w:name w:val="WW8Num17z6"/>
    <w:rsid w:val="006C3EA7"/>
  </w:style>
  <w:style w:type="character" w:customStyle="1" w:styleId="WW8Num17z7">
    <w:name w:val="WW8Num17z7"/>
    <w:rsid w:val="006C3EA7"/>
  </w:style>
  <w:style w:type="character" w:customStyle="1" w:styleId="WW8Num17z8">
    <w:name w:val="WW8Num17z8"/>
    <w:rsid w:val="006C3EA7"/>
  </w:style>
  <w:style w:type="character" w:customStyle="1" w:styleId="WW8Num18z0">
    <w:name w:val="WW8Num18z0"/>
    <w:rsid w:val="006C3EA7"/>
    <w:rPr>
      <w:rFonts w:ascii="Symbol" w:hAnsi="Symbol" w:cs="Symbol" w:hint="default"/>
      <w:sz w:val="20"/>
    </w:rPr>
  </w:style>
  <w:style w:type="character" w:customStyle="1" w:styleId="WW8Num18z1">
    <w:name w:val="WW8Num18z1"/>
    <w:rsid w:val="006C3EA7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6C3EA7"/>
    <w:rPr>
      <w:rFonts w:ascii="Wingdings" w:hAnsi="Wingdings" w:cs="Wingdings" w:hint="default"/>
      <w:sz w:val="20"/>
    </w:rPr>
  </w:style>
  <w:style w:type="character" w:customStyle="1" w:styleId="Fontepargpadro1">
    <w:name w:val="Fonte parág. padrão1"/>
    <w:rsid w:val="006C3EA7"/>
  </w:style>
  <w:style w:type="paragraph" w:customStyle="1" w:styleId="Ttulo3">
    <w:name w:val="Título3"/>
    <w:basedOn w:val="Normal"/>
    <w:next w:val="Corpodetexto"/>
    <w:rsid w:val="006C3E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6C3EA7"/>
    <w:rPr>
      <w:rFonts w:cs="Mangal"/>
      <w:lang w:val="en-US" w:eastAsia="zh-CN"/>
    </w:rPr>
  </w:style>
  <w:style w:type="paragraph" w:styleId="Legenda">
    <w:name w:val="caption"/>
    <w:basedOn w:val="Normal"/>
    <w:qFormat/>
    <w:rsid w:val="006C3EA7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6C3EA7"/>
    <w:pPr>
      <w:suppressLineNumbers/>
    </w:pPr>
    <w:rPr>
      <w:rFonts w:cs="Mangal"/>
      <w:lang w:eastAsia="zh-CN"/>
    </w:rPr>
  </w:style>
  <w:style w:type="paragraph" w:customStyle="1" w:styleId="Ttulo20">
    <w:name w:val="Título2"/>
    <w:basedOn w:val="Normal"/>
    <w:next w:val="Corpodetexto"/>
    <w:rsid w:val="006C3E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C3EA7"/>
    <w:pPr>
      <w:suppressAutoHyphens w:val="0"/>
      <w:ind w:left="-720"/>
      <w:jc w:val="center"/>
    </w:pPr>
    <w:rPr>
      <w:rFonts w:ascii="Microsoft Sans Serif" w:hAnsi="Microsoft Sans Serif" w:cs="Microsoft Sans Serif"/>
      <w:b/>
      <w:sz w:val="20"/>
      <w:szCs w:val="20"/>
      <w:lang w:eastAsia="zh-CN"/>
    </w:rPr>
  </w:style>
  <w:style w:type="paragraph" w:customStyle="1" w:styleId="ListaColorida-nfase11">
    <w:name w:val="Lista Colorida - Ênfase 11"/>
    <w:basedOn w:val="Normal"/>
    <w:rsid w:val="006C3EA7"/>
    <w:pPr>
      <w:ind w:left="720"/>
      <w:contextualSpacing/>
    </w:pPr>
    <w:rPr>
      <w:lang w:eastAsia="zh-CN"/>
    </w:rPr>
  </w:style>
  <w:style w:type="paragraph" w:customStyle="1" w:styleId="Corpodetexto21">
    <w:name w:val="Corpo de texto 21"/>
    <w:basedOn w:val="Normal"/>
    <w:rsid w:val="006C3EA7"/>
    <w:pPr>
      <w:spacing w:after="120" w:line="480" w:lineRule="auto"/>
    </w:pPr>
    <w:rPr>
      <w:lang w:eastAsia="zh-CN"/>
    </w:rPr>
  </w:style>
  <w:style w:type="paragraph" w:customStyle="1" w:styleId="Ttulodetabela">
    <w:name w:val="Título de tabela"/>
    <w:basedOn w:val="Contedodatabela"/>
    <w:rsid w:val="006C3EA7"/>
    <w:pPr>
      <w:jc w:val="center"/>
    </w:pPr>
    <w:rPr>
      <w:b/>
      <w:bCs/>
      <w:lang w:eastAsia="zh-CN"/>
    </w:rPr>
  </w:style>
  <w:style w:type="paragraph" w:customStyle="1" w:styleId="Contedodoquadro">
    <w:name w:val="Conteúdo do quadro"/>
    <w:basedOn w:val="Normal"/>
    <w:rsid w:val="006C3EA7"/>
    <w:rPr>
      <w:lang w:eastAsia="zh-CN"/>
    </w:rPr>
  </w:style>
  <w:style w:type="character" w:customStyle="1" w:styleId="TtuloChar1">
    <w:name w:val="Título Char1"/>
    <w:rsid w:val="006C3EA7"/>
    <w:rPr>
      <w:rFonts w:ascii="Arial" w:hAnsi="Arial" w:cs="Arial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3EA7"/>
    <w:pPr>
      <w:spacing w:after="60"/>
      <w:jc w:val="center"/>
      <w:outlineLvl w:val="1"/>
    </w:pPr>
    <w:rPr>
      <w:rFonts w:ascii="Calibri Light" w:hAnsi="Calibri Light"/>
      <w:lang w:eastAsia="zh-CN"/>
    </w:rPr>
  </w:style>
  <w:style w:type="character" w:customStyle="1" w:styleId="SubttuloChar">
    <w:name w:val="Subtítulo Char"/>
    <w:link w:val="Subttulo"/>
    <w:uiPriority w:val="11"/>
    <w:rsid w:val="006C3EA7"/>
    <w:rPr>
      <w:rFonts w:ascii="Calibri Light" w:eastAsia="Times New Roman" w:hAnsi="Calibri Light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A23A-C670-4F4D-834A-DC587E17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2720</Words>
  <Characters>14694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17380</CharactersWithSpaces>
  <SharedDoc>false</SharedDoc>
  <HLinks>
    <vt:vector size="30" baseType="variant">
      <vt:variant>
        <vt:i4>5111831</vt:i4>
      </vt:variant>
      <vt:variant>
        <vt:i4>12</vt:i4>
      </vt:variant>
      <vt:variant>
        <vt:i4>0</vt:i4>
      </vt:variant>
      <vt:variant>
        <vt:i4>5</vt:i4>
      </vt:variant>
      <vt:variant>
        <vt:lpwstr>http://www.ifam.edu.br/campus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http://www.ifam.edu.br/campus/xxx no dia xx/xx/xxxx</vt:lpwstr>
      </vt:variant>
      <vt:variant>
        <vt:lpwstr/>
      </vt:variant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http://www.ifam.edu.br/campus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http://www.ifam.edu.br/campus/xxx no dia xx/xx/xxxx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http://www.ifam.edu.br/campus/xxx no dia xx/xx/xxxx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Wankmar Carvalho Mafra</dc:creator>
  <cp:lastModifiedBy>Wankmar Carvalho Mafra</cp:lastModifiedBy>
  <cp:revision>3</cp:revision>
  <cp:lastPrinted>2018-05-10T20:33:00Z</cp:lastPrinted>
  <dcterms:created xsi:type="dcterms:W3CDTF">2018-10-11T13:55:00Z</dcterms:created>
  <dcterms:modified xsi:type="dcterms:W3CDTF">2018-10-11T13:56:00Z</dcterms:modified>
</cp:coreProperties>
</file>